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DE" w:rsidRDefault="00085FDE" w:rsidP="007204AC">
      <w:pPr>
        <w:tabs>
          <w:tab w:val="left" w:pos="1500"/>
        </w:tabs>
      </w:pPr>
      <w:bookmarkStart w:id="0" w:name="_GoBack"/>
      <w:bookmarkEnd w:id="0"/>
      <w:permStart w:id="1222318680" w:edGrp="everyone"/>
    </w:p>
    <w:p w:rsidR="002861D2" w:rsidRPr="00DB2AD4" w:rsidRDefault="002861D2" w:rsidP="002861D2">
      <w:pPr>
        <w:tabs>
          <w:tab w:val="left" w:pos="1500"/>
        </w:tabs>
        <w:jc w:val="right"/>
      </w:pPr>
      <w:r w:rsidRPr="00DB2AD4">
        <w:t>Приложение 3</w:t>
      </w:r>
    </w:p>
    <w:p w:rsidR="002861D2" w:rsidRPr="00DB2AD4" w:rsidRDefault="002861D2" w:rsidP="002861D2">
      <w:pPr>
        <w:tabs>
          <w:tab w:val="left" w:pos="1500"/>
        </w:tabs>
        <w:jc w:val="right"/>
      </w:pPr>
    </w:p>
    <w:p w:rsidR="002861D2" w:rsidRPr="00DB2AD4" w:rsidRDefault="002861D2" w:rsidP="002861D2">
      <w:pPr>
        <w:tabs>
          <w:tab w:val="left" w:pos="1500"/>
        </w:tabs>
        <w:jc w:val="right"/>
      </w:pPr>
      <w:r w:rsidRPr="00DB2AD4">
        <w:t>УТВЕРЖДЕН</w:t>
      </w:r>
      <w:r w:rsidR="00497BC8" w:rsidRPr="00DB2AD4">
        <w:t>А</w:t>
      </w:r>
    </w:p>
    <w:p w:rsidR="00CB67C4" w:rsidRPr="00652D3E" w:rsidRDefault="00FE60CC" w:rsidP="00CB67C4">
      <w:pPr>
        <w:jc w:val="right"/>
      </w:pPr>
      <w:r>
        <w:t xml:space="preserve">                                                                                                     </w:t>
      </w:r>
      <w:r w:rsidR="00CB67C4">
        <w:t xml:space="preserve">постановлением </w:t>
      </w:r>
      <w:r w:rsidR="00CB67C4" w:rsidRPr="00652D3E">
        <w:t xml:space="preserve">Администрации </w:t>
      </w:r>
    </w:p>
    <w:p w:rsidR="00CB67C4" w:rsidRPr="00652D3E" w:rsidRDefault="00CB67C4" w:rsidP="00CB67C4">
      <w:pPr>
        <w:jc w:val="center"/>
      </w:pPr>
      <w:r w:rsidRPr="00652D3E">
        <w:t xml:space="preserve">                                                     </w:t>
      </w:r>
      <w:r>
        <w:t xml:space="preserve">                    </w:t>
      </w:r>
      <w:r w:rsidRPr="00652D3E">
        <w:t>города Заволжья</w:t>
      </w:r>
    </w:p>
    <w:p w:rsidR="00CB67C4" w:rsidRPr="00652D3E" w:rsidRDefault="00CB67C4" w:rsidP="00CB67C4">
      <w:r>
        <w:t xml:space="preserve">                                                                         </w:t>
      </w:r>
      <w:r w:rsidR="000A70A1">
        <w:t xml:space="preserve">            </w:t>
      </w:r>
      <w:r w:rsidR="00233EDB">
        <w:t xml:space="preserve">                от</w:t>
      </w:r>
      <w:r w:rsidR="005905B7">
        <w:t xml:space="preserve"> </w:t>
      </w:r>
      <w:r w:rsidR="003674A9">
        <w:t>26.12.2017</w:t>
      </w:r>
      <w:r>
        <w:t xml:space="preserve">  № </w:t>
      </w:r>
      <w:r w:rsidR="003674A9">
        <w:t>900</w:t>
      </w:r>
    </w:p>
    <w:p w:rsidR="00C27BF9" w:rsidRDefault="00C27BF9" w:rsidP="00CB67C4">
      <w:pPr>
        <w:tabs>
          <w:tab w:val="left" w:pos="1500"/>
        </w:tabs>
        <w:jc w:val="center"/>
        <w:rPr>
          <w:sz w:val="28"/>
          <w:szCs w:val="28"/>
        </w:rPr>
      </w:pPr>
    </w:p>
    <w:p w:rsidR="002861D2" w:rsidRDefault="002861D2" w:rsidP="00C27BF9">
      <w:pPr>
        <w:tabs>
          <w:tab w:val="left" w:pos="1500"/>
        </w:tabs>
        <w:rPr>
          <w:sz w:val="28"/>
          <w:szCs w:val="28"/>
        </w:rPr>
      </w:pPr>
    </w:p>
    <w:p w:rsidR="002861D2" w:rsidRDefault="002861D2" w:rsidP="002861D2">
      <w:pPr>
        <w:keepNext/>
        <w:tabs>
          <w:tab w:val="left" w:pos="-5103"/>
        </w:tabs>
        <w:ind w:left="3545" w:right="567"/>
        <w:rPr>
          <w:b/>
          <w:caps/>
        </w:rPr>
      </w:pPr>
      <w:r w:rsidRPr="002861D2">
        <w:rPr>
          <w:b/>
          <w:caps/>
        </w:rPr>
        <w:tab/>
      </w:r>
      <w:r w:rsidRPr="002861D2">
        <w:rPr>
          <w:b/>
          <w:caps/>
        </w:rPr>
        <w:tab/>
      </w:r>
      <w:r w:rsidRPr="002861D2">
        <w:rPr>
          <w:b/>
          <w:caps/>
        </w:rPr>
        <w:tab/>
      </w:r>
      <w:r w:rsidRPr="002861D2">
        <w:rPr>
          <w:b/>
          <w:caps/>
        </w:rPr>
        <w:tab/>
      </w:r>
    </w:p>
    <w:p w:rsidR="00357CC4" w:rsidRDefault="00357CC4" w:rsidP="002861D2">
      <w:pPr>
        <w:keepNext/>
        <w:tabs>
          <w:tab w:val="left" w:pos="-5103"/>
        </w:tabs>
        <w:ind w:left="3545" w:right="567"/>
        <w:rPr>
          <w:b/>
          <w:caps/>
        </w:rPr>
      </w:pPr>
    </w:p>
    <w:p w:rsidR="00357CC4" w:rsidRPr="002861D2" w:rsidRDefault="00357CC4" w:rsidP="002861D2">
      <w:pPr>
        <w:keepNext/>
        <w:tabs>
          <w:tab w:val="left" w:pos="-5103"/>
        </w:tabs>
        <w:ind w:left="3545" w:right="567"/>
        <w:rPr>
          <w:b/>
          <w:iCs/>
        </w:rPr>
      </w:pPr>
    </w:p>
    <w:p w:rsidR="00357CC4" w:rsidRPr="00357CC4" w:rsidRDefault="00357CC4" w:rsidP="00357CC4">
      <w:pPr>
        <w:jc w:val="center"/>
        <w:rPr>
          <w:b/>
          <w:bCs/>
        </w:rPr>
      </w:pPr>
      <w:r w:rsidRPr="00357CC4">
        <w:rPr>
          <w:b/>
          <w:bCs/>
        </w:rPr>
        <w:t>КОНКУРСНАЯ ДОКУМЕНТАЦИЯ</w:t>
      </w:r>
    </w:p>
    <w:p w:rsidR="00357CC4" w:rsidRPr="00357CC4" w:rsidRDefault="00357CC4" w:rsidP="00357CC4">
      <w:pPr>
        <w:rPr>
          <w:b/>
        </w:rPr>
      </w:pPr>
    </w:p>
    <w:p w:rsidR="00357CC4" w:rsidRPr="00FF4D98" w:rsidRDefault="00357CC4" w:rsidP="00357CC4">
      <w:pPr>
        <w:jc w:val="center"/>
        <w:rPr>
          <w:b/>
        </w:rPr>
      </w:pPr>
      <w:r w:rsidRPr="00FF4D98">
        <w:rPr>
          <w:b/>
        </w:rPr>
        <w:t>к открытому конкурсу на право получения статуса специализированной службы по вопросам похоронного дела на территории города Заволжья</w:t>
      </w:r>
    </w:p>
    <w:p w:rsidR="00357CC4" w:rsidRPr="00357CC4" w:rsidRDefault="00357CC4" w:rsidP="00357CC4"/>
    <w:p w:rsidR="00357CC4" w:rsidRPr="00357CC4" w:rsidRDefault="00357CC4" w:rsidP="00357CC4">
      <w:pPr>
        <w:rPr>
          <w:u w:val="single"/>
        </w:rPr>
      </w:pPr>
    </w:p>
    <w:p w:rsidR="00357CC4" w:rsidRPr="00357CC4" w:rsidRDefault="00357CC4" w:rsidP="00357CC4">
      <w:pPr>
        <w:rPr>
          <w:u w:val="single"/>
        </w:rPr>
      </w:pPr>
    </w:p>
    <w:p w:rsidR="00357CC4" w:rsidRPr="00357CC4" w:rsidRDefault="00357CC4" w:rsidP="00357CC4">
      <w:pPr>
        <w:rPr>
          <w:u w:val="single"/>
        </w:rPr>
      </w:pPr>
    </w:p>
    <w:p w:rsidR="00357CC4" w:rsidRPr="00FF4D98" w:rsidRDefault="00357CC4" w:rsidP="00357CC4">
      <w:pPr>
        <w:autoSpaceDN w:val="0"/>
        <w:jc w:val="center"/>
      </w:pPr>
      <w:r w:rsidRPr="00FF4D98">
        <w:t>Конкурс проводит: Администрация города Заволжья Городецкого муниципального района Нижегородской области</w:t>
      </w:r>
    </w:p>
    <w:p w:rsidR="00357CC4" w:rsidRPr="00357CC4" w:rsidRDefault="00357CC4" w:rsidP="00357CC4">
      <w:pPr>
        <w:autoSpaceDN w:val="0"/>
        <w:jc w:val="center"/>
        <w:rPr>
          <w:u w:val="single"/>
        </w:rPr>
      </w:pPr>
      <w:r w:rsidRPr="00357CC4">
        <w:rPr>
          <w:u w:val="single"/>
        </w:rPr>
        <w:t>(</w:t>
      </w:r>
      <w:r w:rsidRPr="00FF4D98">
        <w:t>Почтовый адрес:</w:t>
      </w:r>
      <w:r w:rsidRPr="00357CC4">
        <w:t>606520</w:t>
      </w:r>
      <w:r w:rsidRPr="00357CC4">
        <w:rPr>
          <w:color w:val="000000"/>
        </w:rPr>
        <w:t xml:space="preserve"> </w:t>
      </w:r>
      <w:r w:rsidRPr="00357CC4">
        <w:t>Нижегородская область,г.Заволжье,пр.Мира,д.19</w:t>
      </w:r>
      <w:r w:rsidRPr="00357CC4">
        <w:rPr>
          <w:bCs/>
        </w:rPr>
        <w:t xml:space="preserve"> </w:t>
      </w:r>
      <w:r w:rsidRPr="00357CC4">
        <w:rPr>
          <w:u w:val="single"/>
        </w:rPr>
        <w:t>)</w:t>
      </w:r>
    </w:p>
    <w:p w:rsidR="00357CC4" w:rsidRPr="00357CC4" w:rsidRDefault="00357CC4" w:rsidP="00357CC4">
      <w:pPr>
        <w:rPr>
          <w:u w:val="single"/>
        </w:rPr>
      </w:pPr>
    </w:p>
    <w:p w:rsidR="00357CC4" w:rsidRPr="00357CC4" w:rsidRDefault="00357CC4" w:rsidP="00357CC4">
      <w:pPr>
        <w:jc w:val="both"/>
      </w:pPr>
      <w:r w:rsidRPr="00357CC4">
        <w:rPr>
          <w:u w:val="single"/>
        </w:rPr>
        <w:t xml:space="preserve">      </w:t>
      </w:r>
    </w:p>
    <w:p w:rsidR="00357CC4" w:rsidRPr="00357CC4" w:rsidRDefault="00357CC4" w:rsidP="00357CC4">
      <w:r w:rsidRPr="00357CC4">
        <w:t> </w:t>
      </w:r>
    </w:p>
    <w:p w:rsidR="00357CC4" w:rsidRPr="00357CC4" w:rsidRDefault="00357CC4" w:rsidP="00357CC4">
      <w:r w:rsidRPr="00357CC4">
        <w:t> </w:t>
      </w:r>
    </w:p>
    <w:p w:rsidR="00357CC4" w:rsidRPr="00357CC4" w:rsidRDefault="00357CC4" w:rsidP="00357CC4">
      <w:r w:rsidRPr="00357CC4">
        <w:t>   </w:t>
      </w:r>
    </w:p>
    <w:p w:rsidR="00357CC4" w:rsidRPr="00357CC4" w:rsidRDefault="00357CC4" w:rsidP="00357CC4"/>
    <w:p w:rsidR="00357CC4" w:rsidRPr="00357CC4" w:rsidRDefault="00357CC4" w:rsidP="00357CC4"/>
    <w:p w:rsidR="00357CC4" w:rsidRPr="00357CC4" w:rsidRDefault="00357CC4" w:rsidP="00357CC4"/>
    <w:p w:rsidR="00357CC4" w:rsidRPr="00357CC4" w:rsidRDefault="00357CC4" w:rsidP="00357CC4"/>
    <w:p w:rsidR="00357CC4" w:rsidRPr="00357CC4" w:rsidRDefault="00357CC4" w:rsidP="00357CC4"/>
    <w:p w:rsidR="00357CC4" w:rsidRPr="00357CC4" w:rsidRDefault="00357CC4" w:rsidP="00357CC4"/>
    <w:p w:rsidR="00357CC4" w:rsidRPr="00357CC4" w:rsidRDefault="00357CC4" w:rsidP="00357CC4"/>
    <w:p w:rsidR="00357CC4" w:rsidRPr="00357CC4" w:rsidRDefault="00357CC4" w:rsidP="00357CC4"/>
    <w:p w:rsidR="00357CC4" w:rsidRDefault="00357CC4" w:rsidP="00357CC4"/>
    <w:p w:rsidR="00930C99" w:rsidRDefault="00930C99" w:rsidP="00357CC4"/>
    <w:p w:rsidR="00930C99" w:rsidRDefault="00930C99" w:rsidP="00357CC4"/>
    <w:p w:rsidR="00930C99" w:rsidRPr="00357CC4" w:rsidRDefault="00930C99" w:rsidP="00357CC4"/>
    <w:p w:rsidR="00357CC4" w:rsidRPr="00357CC4" w:rsidRDefault="00357CC4" w:rsidP="00357CC4"/>
    <w:p w:rsidR="00357CC4" w:rsidRPr="00357CC4" w:rsidRDefault="00357CC4" w:rsidP="00357CC4"/>
    <w:p w:rsidR="00357CC4" w:rsidRPr="00357CC4" w:rsidRDefault="00357CC4" w:rsidP="00357CC4">
      <w:pPr>
        <w:jc w:val="center"/>
        <w:rPr>
          <w:b/>
          <w:bCs/>
        </w:rPr>
      </w:pPr>
      <w:r w:rsidRPr="00357CC4">
        <w:rPr>
          <w:b/>
          <w:bCs/>
        </w:rPr>
        <w:t>г. Заволжье</w:t>
      </w:r>
    </w:p>
    <w:p w:rsidR="00357CC4" w:rsidRPr="00357CC4" w:rsidRDefault="007C3C7A" w:rsidP="00357CC4">
      <w:pPr>
        <w:jc w:val="center"/>
        <w:rPr>
          <w:b/>
          <w:bCs/>
        </w:rPr>
      </w:pPr>
      <w:r>
        <w:rPr>
          <w:b/>
          <w:bCs/>
        </w:rPr>
        <w:t>201</w:t>
      </w:r>
      <w:r w:rsidR="003674A9">
        <w:rPr>
          <w:b/>
          <w:bCs/>
        </w:rPr>
        <w:t>7</w:t>
      </w:r>
      <w:r w:rsidR="00357CC4" w:rsidRPr="00357CC4">
        <w:rPr>
          <w:b/>
          <w:bCs/>
        </w:rPr>
        <w:t xml:space="preserve"> год</w:t>
      </w:r>
    </w:p>
    <w:p w:rsidR="00357CC4" w:rsidRPr="00357CC4" w:rsidRDefault="00357CC4" w:rsidP="00357CC4">
      <w:pPr>
        <w:jc w:val="center"/>
        <w:rPr>
          <w:b/>
          <w:bCs/>
        </w:rPr>
      </w:pPr>
    </w:p>
    <w:p w:rsidR="00357CC4" w:rsidRPr="00357CC4" w:rsidRDefault="00357CC4" w:rsidP="00357CC4">
      <w:pPr>
        <w:jc w:val="center"/>
        <w:rPr>
          <w:b/>
          <w:bCs/>
        </w:rPr>
      </w:pPr>
    </w:p>
    <w:p w:rsidR="00357CC4" w:rsidRDefault="00357CC4" w:rsidP="00357CC4">
      <w:pPr>
        <w:jc w:val="center"/>
        <w:rPr>
          <w:b/>
          <w:bCs/>
        </w:rPr>
      </w:pPr>
    </w:p>
    <w:p w:rsidR="00DB2AD4" w:rsidRDefault="00DB2AD4" w:rsidP="00357CC4">
      <w:pPr>
        <w:jc w:val="center"/>
        <w:rPr>
          <w:b/>
          <w:bCs/>
        </w:rPr>
      </w:pPr>
    </w:p>
    <w:p w:rsidR="00DB2AD4" w:rsidRDefault="00DB2AD4" w:rsidP="00357CC4">
      <w:pPr>
        <w:jc w:val="center"/>
        <w:rPr>
          <w:b/>
          <w:bCs/>
        </w:rPr>
      </w:pPr>
    </w:p>
    <w:p w:rsidR="00DB2AD4" w:rsidRDefault="00DB2AD4" w:rsidP="00357CC4">
      <w:pPr>
        <w:jc w:val="center"/>
        <w:rPr>
          <w:b/>
          <w:bCs/>
        </w:rPr>
      </w:pPr>
    </w:p>
    <w:p w:rsidR="00DB2AD4" w:rsidRDefault="00DB2AD4" w:rsidP="00357CC4">
      <w:pPr>
        <w:jc w:val="center"/>
        <w:rPr>
          <w:b/>
          <w:bCs/>
        </w:rPr>
      </w:pPr>
    </w:p>
    <w:p w:rsidR="00DB2AD4" w:rsidRDefault="00DB2AD4" w:rsidP="00357CC4">
      <w:pPr>
        <w:jc w:val="center"/>
        <w:rPr>
          <w:b/>
          <w:bCs/>
        </w:rPr>
      </w:pPr>
    </w:p>
    <w:p w:rsidR="00DB2AD4" w:rsidRDefault="00DB2AD4" w:rsidP="00357CC4">
      <w:pPr>
        <w:jc w:val="center"/>
        <w:rPr>
          <w:b/>
          <w:bCs/>
        </w:rPr>
      </w:pPr>
    </w:p>
    <w:p w:rsidR="007204AC" w:rsidRDefault="007204AC" w:rsidP="00357CC4">
      <w:pPr>
        <w:jc w:val="center"/>
        <w:rPr>
          <w:b/>
          <w:bCs/>
        </w:rPr>
      </w:pPr>
    </w:p>
    <w:p w:rsidR="007204AC" w:rsidRDefault="007204AC" w:rsidP="00357CC4">
      <w:pPr>
        <w:jc w:val="center"/>
        <w:rPr>
          <w:b/>
          <w:bCs/>
        </w:rPr>
      </w:pPr>
    </w:p>
    <w:p w:rsidR="007204AC" w:rsidRDefault="007204AC" w:rsidP="00357CC4">
      <w:pPr>
        <w:jc w:val="center"/>
        <w:rPr>
          <w:b/>
          <w:bCs/>
        </w:rPr>
      </w:pPr>
    </w:p>
    <w:p w:rsidR="00357CC4" w:rsidRPr="00357CC4" w:rsidRDefault="00357CC4" w:rsidP="00357CC4">
      <w:pPr>
        <w:spacing w:before="120"/>
        <w:ind w:right="16" w:firstLine="709"/>
        <w:jc w:val="both"/>
        <w:rPr>
          <w:b/>
          <w:sz w:val="20"/>
          <w:szCs w:val="20"/>
          <w:u w:val="single"/>
        </w:rPr>
      </w:pPr>
    </w:p>
    <w:p w:rsidR="00357CC4" w:rsidRPr="00DB23D8" w:rsidRDefault="00357CC4" w:rsidP="00357CC4">
      <w:pPr>
        <w:spacing w:before="120"/>
        <w:ind w:right="16" w:firstLine="709"/>
        <w:jc w:val="both"/>
        <w:rPr>
          <w:b/>
          <w:u w:val="single"/>
        </w:rPr>
      </w:pPr>
      <w:r w:rsidRPr="00DB23D8">
        <w:rPr>
          <w:b/>
          <w:u w:val="single"/>
        </w:rPr>
        <w:t xml:space="preserve">Раздел  1 </w:t>
      </w:r>
    </w:p>
    <w:p w:rsidR="00357CC4" w:rsidRPr="00DB23D8" w:rsidRDefault="00357CC4" w:rsidP="00357CC4">
      <w:pPr>
        <w:ind w:firstLine="709"/>
        <w:jc w:val="both"/>
        <w:rPr>
          <w:b/>
          <w:u w:val="single"/>
        </w:rPr>
      </w:pPr>
    </w:p>
    <w:p w:rsidR="00357CC4" w:rsidRPr="00DB23D8" w:rsidRDefault="00357CC4" w:rsidP="00357CC4">
      <w:pPr>
        <w:ind w:firstLine="709"/>
        <w:jc w:val="both"/>
        <w:outlineLvl w:val="0"/>
        <w:rPr>
          <w:b/>
          <w:u w:val="single"/>
        </w:rPr>
      </w:pPr>
      <w:r w:rsidRPr="00DB23D8">
        <w:rPr>
          <w:b/>
        </w:rPr>
        <w:t>1. Обязанность участника изучить конкурсную документацию</w:t>
      </w:r>
    </w:p>
    <w:p w:rsidR="00357CC4" w:rsidRPr="00DB23D8" w:rsidRDefault="00357CC4" w:rsidP="00357CC4">
      <w:pPr>
        <w:ind w:firstLine="709"/>
        <w:jc w:val="both"/>
        <w:rPr>
          <w:b/>
        </w:rPr>
      </w:pPr>
      <w:r w:rsidRPr="00DB23D8">
        <w:t>1.1.</w:t>
      </w:r>
      <w:r w:rsidRPr="00DB23D8">
        <w:rPr>
          <w:b/>
        </w:rPr>
        <w:t xml:space="preserve"> </w:t>
      </w:r>
      <w:r w:rsidRPr="00DB23D8">
        <w:rPr>
          <w:bCs/>
        </w:rPr>
        <w:t>Предоставление неполной информации, требуемой конкурсной документацией, предоставление недостоверных сведений или подача заявки, не отвечающей установленным требованиям в извещении и конкурсной документации, является риском участника, подавшего такую заявку, который может привести к ее отклонению</w:t>
      </w:r>
      <w:r w:rsidRPr="00DB23D8">
        <w:rPr>
          <w:b/>
        </w:rPr>
        <w:t>.</w:t>
      </w:r>
    </w:p>
    <w:p w:rsidR="00357CC4" w:rsidRPr="00DB23D8" w:rsidRDefault="00357CC4" w:rsidP="00357CC4">
      <w:pPr>
        <w:ind w:firstLine="709"/>
        <w:jc w:val="both"/>
      </w:pPr>
    </w:p>
    <w:p w:rsidR="00357CC4" w:rsidRPr="00DB23D8" w:rsidRDefault="00357CC4" w:rsidP="00357CC4">
      <w:pPr>
        <w:jc w:val="both"/>
        <w:rPr>
          <w:b/>
          <w:snapToGrid w:val="0"/>
          <w:color w:val="000000"/>
        </w:rPr>
      </w:pPr>
      <w:r w:rsidRPr="00DB23D8">
        <w:t xml:space="preserve">             </w:t>
      </w:r>
      <w:r w:rsidRPr="00DB23D8">
        <w:rPr>
          <w:b/>
          <w:bCs/>
        </w:rPr>
        <w:t>2</w:t>
      </w:r>
      <w:r w:rsidRPr="00DB23D8">
        <w:t>.</w:t>
      </w:r>
      <w:r w:rsidRPr="00DB23D8">
        <w:rPr>
          <w:b/>
          <w:snapToGrid w:val="0"/>
          <w:color w:val="000000"/>
        </w:rPr>
        <w:t>Требования, предъявляемые к участникам  конкурса</w:t>
      </w:r>
    </w:p>
    <w:p w:rsidR="00357CC4" w:rsidRPr="00DB23D8" w:rsidRDefault="00357CC4" w:rsidP="00357CC4">
      <w:pPr>
        <w:ind w:firstLine="708"/>
        <w:jc w:val="both"/>
      </w:pPr>
      <w:r w:rsidRPr="00DB23D8">
        <w:t>2.1. В конкурсе могут принимать участие юридические лица или индивидуальные предприниматели, соответствующие следующим требованиям:</w:t>
      </w:r>
    </w:p>
    <w:p w:rsidR="00357CC4" w:rsidRPr="00DB23D8" w:rsidRDefault="00357CC4" w:rsidP="00357CC4">
      <w:pPr>
        <w:ind w:firstLine="709"/>
        <w:jc w:val="both"/>
        <w:rPr>
          <w:snapToGrid w:val="0"/>
          <w:color w:val="000000"/>
        </w:rPr>
      </w:pPr>
      <w:r w:rsidRPr="00DB23D8">
        <w:rPr>
          <w:snapToGrid w:val="0"/>
          <w:color w:val="000000"/>
        </w:rPr>
        <w:t xml:space="preserve">1)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являющимся предметом конкурса, и установленным в Информационной карте конкурса; </w:t>
      </w:r>
    </w:p>
    <w:p w:rsidR="00357CC4" w:rsidRPr="00DB23D8" w:rsidRDefault="00357CC4" w:rsidP="00357CC4">
      <w:pPr>
        <w:ind w:firstLine="709"/>
        <w:jc w:val="both"/>
        <w:rPr>
          <w:snapToGrid w:val="0"/>
          <w:color w:val="000000"/>
        </w:rPr>
      </w:pPr>
      <w:r w:rsidRPr="00DB23D8">
        <w:rPr>
          <w:snapToGrid w:val="0"/>
          <w:color w:val="000000"/>
        </w:rPr>
        <w:t xml:space="preserve">2) требованию о непроведении ликвидации участника конкурса - юридического лица и отсутствию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 </w:t>
      </w:r>
    </w:p>
    <w:p w:rsidR="00357CC4" w:rsidRPr="00DB23D8" w:rsidRDefault="00357CC4" w:rsidP="00357CC4">
      <w:pPr>
        <w:ind w:firstLine="709"/>
        <w:jc w:val="both"/>
        <w:rPr>
          <w:snapToGrid w:val="0"/>
          <w:color w:val="000000"/>
        </w:rPr>
      </w:pPr>
      <w:r w:rsidRPr="00DB23D8">
        <w:rPr>
          <w:snapToGrid w:val="0"/>
          <w:color w:val="000000"/>
        </w:rPr>
        <w:t>3) требованию о неприостановлении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357CC4" w:rsidRPr="00DB23D8" w:rsidRDefault="00357CC4" w:rsidP="00357CC4">
      <w:pPr>
        <w:ind w:firstLine="709"/>
        <w:jc w:val="both"/>
        <w:rPr>
          <w:snapToGrid w:val="0"/>
          <w:color w:val="000000"/>
        </w:rPr>
      </w:pPr>
      <w:r w:rsidRPr="00DB23D8">
        <w:rPr>
          <w:snapToGrid w:val="0"/>
          <w:color w:val="000000"/>
        </w:rPr>
        <w:t>4) требованию об отсутствии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357CC4" w:rsidRPr="00DB23D8" w:rsidRDefault="00357CC4" w:rsidP="00357CC4">
      <w:pPr>
        <w:jc w:val="both"/>
        <w:outlineLvl w:val="0"/>
        <w:rPr>
          <w:i/>
          <w:snapToGrid w:val="0"/>
          <w:color w:val="000000"/>
        </w:rPr>
      </w:pPr>
    </w:p>
    <w:p w:rsidR="00357CC4" w:rsidRPr="00DB23D8" w:rsidRDefault="00357CC4" w:rsidP="00357CC4">
      <w:pPr>
        <w:ind w:firstLine="709"/>
        <w:jc w:val="both"/>
        <w:outlineLvl w:val="0"/>
        <w:rPr>
          <w:b/>
        </w:rPr>
      </w:pPr>
      <w:r w:rsidRPr="00DB23D8">
        <w:rPr>
          <w:b/>
        </w:rPr>
        <w:t>3. Предоставление и разъяснение конкурсной документации</w:t>
      </w:r>
    </w:p>
    <w:p w:rsidR="00357CC4" w:rsidRPr="00DB23D8" w:rsidRDefault="00357CC4" w:rsidP="00357CC4">
      <w:pPr>
        <w:tabs>
          <w:tab w:val="num" w:pos="-180"/>
        </w:tabs>
        <w:ind w:firstLine="709"/>
        <w:jc w:val="both"/>
        <w:rPr>
          <w:color w:val="000000"/>
        </w:rPr>
      </w:pPr>
      <w:bookmarkStart w:id="1" w:name="sub_61"/>
      <w:r w:rsidRPr="00DB23D8">
        <w:t>3.1. </w:t>
      </w:r>
      <w:r w:rsidRPr="00DB23D8">
        <w:rPr>
          <w:color w:val="000000"/>
        </w:rPr>
        <w:t xml:space="preserve">Конкурсная документация предоставляется на основании заявления </w:t>
      </w:r>
      <w:r w:rsidR="00673EE4" w:rsidRPr="00DB23D8">
        <w:rPr>
          <w:color w:val="000000"/>
        </w:rPr>
        <w:t>любого заинтересованного лица (</w:t>
      </w:r>
      <w:r w:rsidRPr="00DB23D8">
        <w:rPr>
          <w:color w:val="000000"/>
        </w:rPr>
        <w:t>форма заявления  согласно Приложению 4 Раздела 4).</w:t>
      </w:r>
    </w:p>
    <w:p w:rsidR="00357CC4" w:rsidRPr="00DB23D8" w:rsidRDefault="00357CC4" w:rsidP="00357CC4">
      <w:pPr>
        <w:ind w:firstLine="720"/>
        <w:jc w:val="both"/>
        <w:rPr>
          <w:bCs/>
        </w:rPr>
      </w:pPr>
      <w:r w:rsidRPr="00DB23D8">
        <w:rPr>
          <w:bCs/>
        </w:rPr>
        <w:t>Организатор конкурса в течение двух рабочих  дней со дня получения заявления предоставляет такому лицу конкурсную документацию в порядке, указанном в извещении о проведении конкурса.</w:t>
      </w:r>
    </w:p>
    <w:p w:rsidR="00357CC4" w:rsidRPr="00DB23D8" w:rsidRDefault="00357CC4" w:rsidP="00357CC4">
      <w:pPr>
        <w:ind w:firstLine="708"/>
        <w:jc w:val="both"/>
        <w:rPr>
          <w:bCs/>
        </w:rPr>
      </w:pPr>
      <w:bookmarkStart w:id="2" w:name="sub_53"/>
      <w:r w:rsidRPr="00DB23D8">
        <w:rPr>
          <w:bCs/>
        </w:rPr>
        <w:t>3.2. Предоставление конкурсной документации осуществляется бесплатно.</w:t>
      </w:r>
    </w:p>
    <w:bookmarkEnd w:id="2"/>
    <w:p w:rsidR="00357CC4" w:rsidRPr="00DB23D8" w:rsidRDefault="00357CC4" w:rsidP="00357CC4">
      <w:pPr>
        <w:ind w:firstLine="720"/>
        <w:jc w:val="both"/>
        <w:rPr>
          <w:bCs/>
        </w:rPr>
      </w:pPr>
      <w:r w:rsidRPr="00DB23D8">
        <w:rPr>
          <w:bCs/>
        </w:rPr>
        <w:t>3.3. До размещения на официальном сайте  и в официальном печатном издании Организатора конкурса извещения о проведении конкурса конкурсная документация не предоставляется.</w:t>
      </w:r>
    </w:p>
    <w:p w:rsidR="00357CC4" w:rsidRPr="00DB23D8" w:rsidRDefault="00357CC4" w:rsidP="00357CC4">
      <w:pPr>
        <w:tabs>
          <w:tab w:val="num" w:pos="-180"/>
        </w:tabs>
        <w:ind w:firstLine="709"/>
        <w:jc w:val="both"/>
        <w:rPr>
          <w:color w:val="000000"/>
        </w:rPr>
      </w:pPr>
      <w:r w:rsidRPr="00DB23D8">
        <w:rPr>
          <w:color w:val="000000"/>
        </w:rPr>
        <w:t>3.4. Любой участник вправе направить в письменной форме Организатору конкурса запрос о разъяснении положений конкурсной документации (далее – запрос) (Приложение № 5 Раздел 4 конкурсной документации).</w:t>
      </w:r>
    </w:p>
    <w:p w:rsidR="00357CC4" w:rsidRPr="00DB23D8" w:rsidRDefault="00357CC4" w:rsidP="00357CC4">
      <w:pPr>
        <w:tabs>
          <w:tab w:val="num" w:pos="-180"/>
        </w:tabs>
        <w:ind w:firstLine="709"/>
        <w:jc w:val="both"/>
        <w:rPr>
          <w:color w:val="000000"/>
        </w:rPr>
      </w:pPr>
      <w:r w:rsidRPr="00DB23D8">
        <w:rPr>
          <w:color w:val="000000"/>
        </w:rPr>
        <w:t>3.5. В течение двух рабочих дней со дня поступления запроса  Организатор конкурса  направляет участнику в письменной форме разъяснения положений конкурсной документации, если указанный запрос поступил к Организатору конкурса не позднее, чем за пять дней до дня окончания подачи заявок, установленного конкурсной документацией.</w:t>
      </w:r>
    </w:p>
    <w:p w:rsidR="00357CC4" w:rsidRPr="00DB23D8" w:rsidRDefault="00357CC4" w:rsidP="00357CC4">
      <w:pPr>
        <w:tabs>
          <w:tab w:val="num" w:pos="-180"/>
        </w:tabs>
        <w:ind w:firstLine="709"/>
        <w:jc w:val="both"/>
        <w:rPr>
          <w:color w:val="000000"/>
        </w:rPr>
      </w:pPr>
      <w:r w:rsidRPr="00DB23D8">
        <w:rPr>
          <w:color w:val="000000"/>
        </w:rPr>
        <w:t xml:space="preserve"> Запросы, поступившие позднее, чем за пять дней до дня окончания подачи заявок, не рассматриваются.</w:t>
      </w:r>
    </w:p>
    <w:p w:rsidR="00357CC4" w:rsidRPr="00DB23D8" w:rsidRDefault="00357CC4" w:rsidP="00357CC4">
      <w:pPr>
        <w:ind w:firstLine="720"/>
        <w:jc w:val="both"/>
      </w:pPr>
    </w:p>
    <w:bookmarkEnd w:id="1"/>
    <w:p w:rsidR="00357CC4" w:rsidRPr="00DB23D8" w:rsidRDefault="00357CC4" w:rsidP="00357CC4">
      <w:pPr>
        <w:ind w:firstLine="709"/>
        <w:jc w:val="both"/>
      </w:pPr>
      <w:r w:rsidRPr="00DB23D8">
        <w:rPr>
          <w:b/>
        </w:rPr>
        <w:t>4. Внесение изменений и дополнений в извещение о проведении открытого конкурса и конкурсную документацию, отказ от проведения конкурса</w:t>
      </w:r>
    </w:p>
    <w:p w:rsidR="00357CC4" w:rsidRPr="00DB23D8" w:rsidRDefault="00357CC4" w:rsidP="00357CC4">
      <w:pPr>
        <w:ind w:firstLine="709"/>
        <w:jc w:val="both"/>
        <w:rPr>
          <w:color w:val="000000"/>
        </w:rPr>
      </w:pPr>
      <w:bookmarkStart w:id="3" w:name="sub_33"/>
      <w:r w:rsidRPr="00DB23D8">
        <w:t xml:space="preserve">4.1. </w:t>
      </w:r>
      <w:bookmarkStart w:id="4" w:name="sub_34"/>
      <w:bookmarkEnd w:id="3"/>
      <w:r w:rsidRPr="00DB23D8">
        <w:rPr>
          <w:color w:val="000000"/>
        </w:rPr>
        <w:t xml:space="preserve">Организатор конкурса </w:t>
      </w:r>
      <w:r w:rsidRPr="00DB23D8">
        <w:rPr>
          <w:snapToGrid w:val="0"/>
          <w:color w:val="000000"/>
        </w:rPr>
        <w:t xml:space="preserve">вправе принять решение о внесении изменений в извещение о проведении открытого конкурса и конкурсную документацию не позднее, чем </w:t>
      </w:r>
      <w:r w:rsidRPr="00DB23D8">
        <w:rPr>
          <w:color w:val="000000"/>
        </w:rPr>
        <w:lastRenderedPageBreak/>
        <w:t>за пять дней до даты окончания подачи заявок на участие в конкурсе</w:t>
      </w:r>
      <w:r w:rsidRPr="00DB23D8">
        <w:rPr>
          <w:snapToGrid w:val="0"/>
          <w:color w:val="000000"/>
        </w:rPr>
        <w:t xml:space="preserve">. </w:t>
      </w:r>
      <w:r w:rsidRPr="00DB23D8">
        <w:rPr>
          <w:color w:val="000000"/>
        </w:rPr>
        <w:t>Изменение предмета конкурса не допускается.</w:t>
      </w:r>
    </w:p>
    <w:p w:rsidR="00357CC4" w:rsidRPr="00DB23D8" w:rsidRDefault="00357CC4" w:rsidP="00357CC4">
      <w:pPr>
        <w:ind w:firstLine="709"/>
        <w:jc w:val="both"/>
        <w:rPr>
          <w:color w:val="000000"/>
        </w:rPr>
      </w:pPr>
      <w:r w:rsidRPr="00DB23D8">
        <w:rPr>
          <w:color w:val="000000"/>
        </w:rPr>
        <w:t xml:space="preserve"> В  течение одного рабочего дня со дня принятия указанного решения такие изменения размещаются на официальном сайте  Организатором конкурса в порядке, установленном для размещения на официальном сайте извещения о проведении открытого конкурса. При этом срок подачи заявок на участие в конкурсе должен быть продлен так, чтобы со дня размещения на официальном сайте внесенных изменений в извещение о проведении открытого конкурса и конкурсную документацию до даты окончания подачи заявок на участие в конкурсе такой срок составлял не менее чем двадцать дней. </w:t>
      </w:r>
    </w:p>
    <w:p w:rsidR="00357CC4" w:rsidRPr="00DB23D8" w:rsidRDefault="00357CC4" w:rsidP="00357CC4">
      <w:pPr>
        <w:ind w:firstLine="709"/>
        <w:jc w:val="both"/>
        <w:rPr>
          <w:color w:val="000000"/>
        </w:rPr>
      </w:pPr>
      <w:r w:rsidRPr="00DB23D8">
        <w:rPr>
          <w:snapToGrid w:val="0"/>
          <w:color w:val="000000"/>
        </w:rPr>
        <w:t>Любые изменения являются неотъемлемой частью конкурсной документации и на них распространяются все указания, содержащиеся в конкурсной документации.</w:t>
      </w:r>
    </w:p>
    <w:p w:rsidR="00357CC4" w:rsidRPr="00DB23D8" w:rsidRDefault="00357CC4" w:rsidP="00357CC4">
      <w:pPr>
        <w:ind w:firstLine="709"/>
        <w:jc w:val="both"/>
        <w:rPr>
          <w:snapToGrid w:val="0"/>
          <w:color w:val="000000"/>
        </w:rPr>
      </w:pPr>
      <w:r w:rsidRPr="00DB23D8">
        <w:rPr>
          <w:snapToGrid w:val="0"/>
          <w:color w:val="000000"/>
        </w:rPr>
        <w:t>4.2. Изменения в течение 2 рабочих дней со дня принятия решения об изменениях   направляются  Организатором заказными письмами либо иным доступным способом всем участникам, которым была предоставлена конкурсная документация.</w:t>
      </w:r>
    </w:p>
    <w:p w:rsidR="00357CC4" w:rsidRPr="00DB23D8" w:rsidRDefault="00357CC4" w:rsidP="00357CC4">
      <w:pPr>
        <w:ind w:firstLine="709"/>
        <w:jc w:val="both"/>
        <w:rPr>
          <w:snapToGrid w:val="0"/>
          <w:color w:val="000000"/>
        </w:rPr>
      </w:pPr>
      <w:r w:rsidRPr="00DB23D8">
        <w:rPr>
          <w:snapToGrid w:val="0"/>
          <w:color w:val="000000"/>
        </w:rPr>
        <w:t>4.3. Участники конкурса, использующие конкурсную документацию с официального сайта организатора конкурса, идентификация которых невозможна, самостоятельно отслеживают возможные изменения, внесенные в извещение о проведении открытого конкурса и в конкурсную документацию.</w:t>
      </w:r>
    </w:p>
    <w:p w:rsidR="00357CC4" w:rsidRPr="00DB23D8" w:rsidRDefault="00357CC4" w:rsidP="00357CC4">
      <w:pPr>
        <w:ind w:firstLine="709"/>
        <w:jc w:val="both"/>
        <w:rPr>
          <w:snapToGrid w:val="0"/>
          <w:color w:val="000000"/>
        </w:rPr>
      </w:pPr>
      <w:r w:rsidRPr="00DB23D8">
        <w:rPr>
          <w:snapToGrid w:val="0"/>
          <w:color w:val="000000"/>
        </w:rPr>
        <w:t xml:space="preserve"> Организатор не несет ответственности в случае, если участник конкурса не ознакомился с изменениями, внесенными в извещение о проведении открытого конкурса и в конкурсную документацию размещенными надлежащим образом.   </w:t>
      </w:r>
    </w:p>
    <w:p w:rsidR="00357CC4" w:rsidRPr="00DB23D8" w:rsidRDefault="00357CC4" w:rsidP="00357CC4">
      <w:pPr>
        <w:ind w:firstLine="709"/>
        <w:jc w:val="both"/>
        <w:rPr>
          <w:color w:val="000000"/>
        </w:rPr>
      </w:pPr>
      <w:r w:rsidRPr="00DB23D8">
        <w:rPr>
          <w:color w:val="000000"/>
        </w:rPr>
        <w:t>Организатор официально  разместивший на официальном сайте и в официальном печатном издании извещение о проведении открытого конкурса, вправе отказаться от проведения открытого конкурса не позднее чем за пятнадцать дней до даты окончания срока подачи заявок.</w:t>
      </w:r>
    </w:p>
    <w:p w:rsidR="00357CC4" w:rsidRPr="00DB23D8" w:rsidRDefault="00357CC4" w:rsidP="00357CC4">
      <w:pPr>
        <w:ind w:firstLine="709"/>
        <w:jc w:val="both"/>
        <w:rPr>
          <w:color w:val="000000"/>
        </w:rPr>
      </w:pPr>
      <w:r w:rsidRPr="00DB23D8">
        <w:rPr>
          <w:color w:val="000000"/>
        </w:rPr>
        <w:t>4.4. Извещение об отказе от проведения открытого конкурса размещается на официальном сайте и в официальном печатном издании  Организатором не позднее пяти рабочих дней со дня принятия решения об отказе  от проведения открытого конкурса.</w:t>
      </w:r>
    </w:p>
    <w:p w:rsidR="00357CC4" w:rsidRPr="00DB23D8" w:rsidRDefault="00357CC4" w:rsidP="00357CC4">
      <w:pPr>
        <w:ind w:firstLine="709"/>
        <w:jc w:val="both"/>
        <w:rPr>
          <w:color w:val="000000"/>
        </w:rPr>
      </w:pPr>
      <w:r w:rsidRPr="00DB23D8">
        <w:rPr>
          <w:color w:val="000000"/>
        </w:rPr>
        <w:t>4.5. В течение пяти рабочих дней со дня принятия указанного решения Организатором  вскрываются поступившие конверты с заявками на участие в конкурсе, и направляются соответствующие уведомления всем участникам конкурса, подавшим заявки.</w:t>
      </w:r>
    </w:p>
    <w:bookmarkEnd w:id="4"/>
    <w:p w:rsidR="00357CC4" w:rsidRPr="00DB23D8" w:rsidRDefault="00357CC4" w:rsidP="00357CC4">
      <w:pPr>
        <w:ind w:firstLine="709"/>
        <w:jc w:val="both"/>
        <w:rPr>
          <w:b/>
        </w:rPr>
      </w:pPr>
    </w:p>
    <w:p w:rsidR="00357CC4" w:rsidRPr="00DB23D8" w:rsidRDefault="00357CC4" w:rsidP="00357CC4">
      <w:pPr>
        <w:ind w:firstLine="709"/>
        <w:jc w:val="both"/>
        <w:rPr>
          <w:b/>
        </w:rPr>
      </w:pPr>
      <w:r w:rsidRPr="00DB23D8">
        <w:rPr>
          <w:b/>
        </w:rPr>
        <w:t>5. Требования к содержанию, форме и составу заявки на участие в конкурсе</w:t>
      </w:r>
    </w:p>
    <w:p w:rsidR="00357CC4" w:rsidRPr="00DB23D8" w:rsidRDefault="00357CC4" w:rsidP="00357CC4">
      <w:pPr>
        <w:ind w:firstLine="708"/>
        <w:jc w:val="both"/>
      </w:pPr>
      <w:r w:rsidRPr="00DB23D8">
        <w:t>5.1. Заявка на участие в конкурсе должна содержать:</w:t>
      </w:r>
    </w:p>
    <w:p w:rsidR="00357CC4" w:rsidRPr="00DB23D8" w:rsidRDefault="00357CC4" w:rsidP="00357CC4">
      <w:pPr>
        <w:ind w:firstLine="708"/>
        <w:jc w:val="both"/>
      </w:pPr>
      <w:r w:rsidRPr="00DB23D8">
        <w:t>5.1.1. заполненный бланк заявления на участие в конкурсе по установленной форме  (Приложение  № 1 раздел 4 конкурсной документации);</w:t>
      </w:r>
    </w:p>
    <w:p w:rsidR="00357CC4" w:rsidRPr="00DB23D8" w:rsidRDefault="00357CC4" w:rsidP="00357CC4">
      <w:pPr>
        <w:ind w:firstLine="708"/>
        <w:jc w:val="both"/>
      </w:pPr>
      <w:r w:rsidRPr="00DB23D8">
        <w:t xml:space="preserve">5.1.2. </w:t>
      </w:r>
      <w:r w:rsidRPr="00DB23D8">
        <w:rPr>
          <w:color w:val="000000"/>
        </w:rPr>
        <w:t>анкету участника конкурса (сведения об участнике конкурса (Приложение № 2 раздел 4 конкурсной документации);</w:t>
      </w:r>
    </w:p>
    <w:p w:rsidR="00357CC4" w:rsidRPr="00DB23D8" w:rsidRDefault="00357CC4" w:rsidP="00357CC4">
      <w:pPr>
        <w:ind w:firstLine="720"/>
        <w:jc w:val="both"/>
        <w:rPr>
          <w:bCs/>
        </w:rPr>
      </w:pPr>
      <w:r w:rsidRPr="00DB23D8">
        <w:t>5.1.3.</w:t>
      </w:r>
      <w:r w:rsidRPr="00DB23D8">
        <w:rPr>
          <w:bCs/>
        </w:rPr>
        <w:t xml:space="preserve"> Сведения и документы об участнике конкурса:</w:t>
      </w:r>
    </w:p>
    <w:p w:rsidR="00357CC4" w:rsidRPr="00DB23D8" w:rsidRDefault="00357CC4" w:rsidP="00357CC4">
      <w:pPr>
        <w:ind w:firstLine="720"/>
        <w:jc w:val="both"/>
        <w:rPr>
          <w:bCs/>
        </w:rPr>
      </w:pPr>
      <w:r w:rsidRPr="00DB23D8">
        <w:rPr>
          <w:bCs/>
        </w:rPr>
        <w:t>- фирменное наименование (наименование), сведения об организационно-правовой форме, о месте нахождения, почтовый адрес, номер контактного телефона;</w:t>
      </w:r>
    </w:p>
    <w:p w:rsidR="00357CC4" w:rsidRPr="00DB23D8" w:rsidRDefault="00357CC4" w:rsidP="00357CC4">
      <w:pPr>
        <w:ind w:firstLine="720"/>
        <w:jc w:val="both"/>
      </w:pPr>
      <w:r w:rsidRPr="00DB23D8">
        <w:rPr>
          <w:bCs/>
        </w:rPr>
        <w:t xml:space="preserve">- </w:t>
      </w:r>
      <w:r w:rsidRPr="00DB23D8">
        <w:t>полученную не ранее чем за шесть месяцев до дня размещения на официальном сайте и в официальном печатном издании Организатора конкурса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357CC4" w:rsidRPr="00DB23D8" w:rsidRDefault="00357CC4" w:rsidP="00357CC4">
      <w:pPr>
        <w:ind w:firstLine="720"/>
        <w:jc w:val="both"/>
      </w:pPr>
      <w:r w:rsidRPr="00DB23D8">
        <w:rPr>
          <w:bCs/>
        </w:rPr>
        <w:t xml:space="preserve">- </w:t>
      </w:r>
      <w:r w:rsidRPr="00DB23D8">
        <w:t xml:space="preserve">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w:t>
      </w:r>
      <w:r w:rsidRPr="00DB23D8">
        <w:lastRenderedPageBreak/>
        <w:t>руководителем участника конкурса, заявка на участие в конкурсе должна содержать также документ, подтверждающий полномочия такого лица;</w:t>
      </w:r>
    </w:p>
    <w:p w:rsidR="00357CC4" w:rsidRPr="00DB23D8" w:rsidRDefault="00357CC4" w:rsidP="00357CC4">
      <w:pPr>
        <w:ind w:firstLine="720"/>
        <w:jc w:val="both"/>
        <w:rPr>
          <w:bCs/>
        </w:rPr>
      </w:pPr>
      <w:r w:rsidRPr="00DB23D8">
        <w:t>- копии учредительных документов ( для юридических лиц).</w:t>
      </w:r>
    </w:p>
    <w:p w:rsidR="00357CC4" w:rsidRPr="00DB23D8" w:rsidRDefault="00357CC4" w:rsidP="00357CC4">
      <w:pPr>
        <w:jc w:val="both"/>
      </w:pPr>
      <w:bookmarkStart w:id="5" w:name="sub_442"/>
      <w:r w:rsidRPr="00DB23D8">
        <w:t xml:space="preserve">            5.1.4. предложение об условиях исполнения договора ( </w:t>
      </w:r>
      <w:r w:rsidR="008112F7">
        <w:t>П</w:t>
      </w:r>
      <w:r w:rsidRPr="00DB23D8">
        <w:t>риложение № 3 в разделе 4 конкурсной документации);</w:t>
      </w:r>
    </w:p>
    <w:p w:rsidR="00357CC4" w:rsidRPr="00DB23D8" w:rsidRDefault="00357CC4" w:rsidP="00357CC4">
      <w:pPr>
        <w:jc w:val="both"/>
      </w:pPr>
      <w:bookmarkStart w:id="6" w:name="sub_443"/>
      <w:bookmarkEnd w:id="5"/>
      <w:r w:rsidRPr="00DB23D8">
        <w:t xml:space="preserve">            5.1.5. копии документов, подтверждающих наличие критериев, являющихся критериями оценки конкурсных заявок.</w:t>
      </w:r>
    </w:p>
    <w:p w:rsidR="00357CC4" w:rsidRPr="00DB23D8" w:rsidRDefault="00357CC4" w:rsidP="00357CC4">
      <w:pPr>
        <w:ind w:firstLine="709"/>
        <w:jc w:val="both"/>
        <w:rPr>
          <w:color w:val="000000"/>
        </w:rPr>
      </w:pPr>
      <w:r w:rsidRPr="00DB23D8">
        <w:rPr>
          <w:color w:val="000000"/>
        </w:rPr>
        <w:t>Во избежание получения недостоверной и несвоевременной информации об участнике  конкурса от уполномоченных органов, что может повлечь необоснованное решение конкурсной комиссии об отклонении участника конкурса к участию в конкурсе, рекомендуем участникам  конкурса самостоятельно представить справки из соответствующих органов:</w:t>
      </w:r>
    </w:p>
    <w:p w:rsidR="00357CC4" w:rsidRPr="00DB23D8" w:rsidRDefault="00357CC4" w:rsidP="00357CC4">
      <w:pPr>
        <w:numPr>
          <w:ilvl w:val="0"/>
          <w:numId w:val="3"/>
        </w:numPr>
        <w:ind w:firstLine="709"/>
        <w:jc w:val="both"/>
        <w:rPr>
          <w:color w:val="000000"/>
        </w:rPr>
      </w:pPr>
      <w:r w:rsidRPr="00DB23D8">
        <w:rPr>
          <w:color w:val="000000"/>
        </w:rPr>
        <w:t>документ о наличии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об обжаловании такой задолженности и о результатах рассмотрения жалоб (из Федеральной налоговой службы РФ, в которой участник размещения заказа зарегистрирован в качестве налогоплательщика);</w:t>
      </w:r>
    </w:p>
    <w:p w:rsidR="00357CC4" w:rsidRPr="00DB23D8" w:rsidRDefault="00357CC4" w:rsidP="00357CC4">
      <w:pPr>
        <w:numPr>
          <w:ilvl w:val="0"/>
          <w:numId w:val="3"/>
        </w:numPr>
        <w:ind w:firstLine="709"/>
        <w:jc w:val="both"/>
        <w:rPr>
          <w:color w:val="000000"/>
        </w:rPr>
      </w:pPr>
      <w:r w:rsidRPr="00DB23D8">
        <w:rPr>
          <w:color w:val="000000"/>
        </w:rPr>
        <w:t>справку  о размере балансовой стоимости активов участника конкурса по данным бухгалтерской отчетности за последний завершенный отчетный период (либо бухгалтерский баланс с отметкой налогового органа за последний завершенный отчетный период);</w:t>
      </w:r>
    </w:p>
    <w:p w:rsidR="00357CC4" w:rsidRPr="00DB23D8" w:rsidRDefault="00357CC4" w:rsidP="00357CC4">
      <w:pPr>
        <w:numPr>
          <w:ilvl w:val="0"/>
          <w:numId w:val="3"/>
        </w:numPr>
        <w:ind w:firstLine="709"/>
        <w:jc w:val="both"/>
        <w:rPr>
          <w:color w:val="000000"/>
        </w:rPr>
      </w:pPr>
      <w:r w:rsidRPr="00DB23D8">
        <w:rPr>
          <w:color w:val="000000"/>
        </w:rPr>
        <w:t>справку об отсутствии или размере имущества, находящегося под арестом, наложенным по решению суда, если балансовая стоимость арестованного имущества не превышает двадцать пять процентов балансовой стоимости активов за последний завершенный отчетный период (из Службы судебных приставов, района, в котором зарегистрирован участник конкурса);</w:t>
      </w:r>
    </w:p>
    <w:p w:rsidR="00357CC4" w:rsidRPr="00DB23D8" w:rsidRDefault="00357CC4" w:rsidP="00357CC4">
      <w:pPr>
        <w:numPr>
          <w:ilvl w:val="0"/>
          <w:numId w:val="3"/>
        </w:numPr>
        <w:ind w:firstLine="709"/>
        <w:jc w:val="both"/>
        <w:rPr>
          <w:color w:val="000000"/>
        </w:rPr>
      </w:pPr>
      <w:r w:rsidRPr="00DB23D8">
        <w:rPr>
          <w:color w:val="000000"/>
          <w:spacing w:val="-3"/>
        </w:rPr>
        <w:t xml:space="preserve">справку о </w:t>
      </w:r>
      <w:r w:rsidRPr="00DB23D8">
        <w:rPr>
          <w:color w:val="000000"/>
        </w:rPr>
        <w:t>не</w:t>
      </w:r>
      <w:r w:rsidR="002B41F6">
        <w:rPr>
          <w:color w:val="000000"/>
        </w:rPr>
        <w:t xml:space="preserve"> </w:t>
      </w:r>
      <w:r w:rsidRPr="00DB23D8">
        <w:rPr>
          <w:color w:val="000000"/>
        </w:rPr>
        <w:t>проведении ликвидации (банкротства) участника конкурса - юридического лица и об отсутствии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  (из Арбитражного суда субъекта Российской Федерации);</w:t>
      </w:r>
    </w:p>
    <w:bookmarkEnd w:id="6"/>
    <w:p w:rsidR="00357CC4" w:rsidRPr="00A02FE0" w:rsidRDefault="00357CC4" w:rsidP="00357CC4">
      <w:pPr>
        <w:autoSpaceDE w:val="0"/>
        <w:autoSpaceDN w:val="0"/>
        <w:adjustRightInd w:val="0"/>
        <w:jc w:val="both"/>
        <w:rPr>
          <w:b/>
          <w:color w:val="00B050"/>
          <w:u w:val="single"/>
        </w:rPr>
      </w:pPr>
    </w:p>
    <w:p w:rsidR="00357CC4" w:rsidRPr="00C223B5" w:rsidRDefault="00357CC4" w:rsidP="00357CC4">
      <w:pPr>
        <w:autoSpaceDE w:val="0"/>
        <w:autoSpaceDN w:val="0"/>
        <w:adjustRightInd w:val="0"/>
        <w:ind w:firstLine="709"/>
        <w:jc w:val="both"/>
        <w:rPr>
          <w:b/>
        </w:rPr>
      </w:pPr>
      <w:r w:rsidRPr="00C223B5">
        <w:rPr>
          <w:b/>
        </w:rPr>
        <w:t>6.  Требования к оформлению заявки на участие в конкурсе</w:t>
      </w:r>
    </w:p>
    <w:p w:rsidR="00357CC4" w:rsidRPr="00DB23D8" w:rsidRDefault="00357CC4" w:rsidP="00357CC4">
      <w:pPr>
        <w:ind w:firstLine="720"/>
        <w:jc w:val="both"/>
      </w:pPr>
      <w:bookmarkStart w:id="7" w:name="sub_71"/>
      <w:r w:rsidRPr="00DB23D8">
        <w:t>6.1. Заявки на участие в конкурсе подаются в срок, указанный в извещении о проведении конкурса, по форме, установленной конкурсной документацией.</w:t>
      </w:r>
    </w:p>
    <w:bookmarkEnd w:id="7"/>
    <w:p w:rsidR="00357CC4" w:rsidRPr="00C223B5" w:rsidRDefault="00357CC4" w:rsidP="00357CC4">
      <w:pPr>
        <w:ind w:firstLine="720"/>
        <w:jc w:val="both"/>
      </w:pPr>
      <w:r w:rsidRPr="00C223B5">
        <w:t xml:space="preserve"> 6.2. Заявки на участие в конкурсе подаются в письменной форме в запечатанном конверте. При этом на таком конверте указывается наименование открытого конкурса, на участие в котором подается данная заявка.  Участник конкурса вправе не указывать на таком конверте свое фирменное наименование, почтовый адрес.</w:t>
      </w:r>
    </w:p>
    <w:p w:rsidR="00357CC4" w:rsidRPr="00C223B5" w:rsidRDefault="00357CC4" w:rsidP="00357CC4">
      <w:pPr>
        <w:ind w:firstLine="709"/>
        <w:jc w:val="both"/>
      </w:pPr>
      <w:r w:rsidRPr="00C223B5">
        <w:t>6.3. Все листы заявки на участие в конкурсе, все листы тома заявки на участие в конкурсе должны быть прошиты и пронумерованы. Заявка на участие в конкурсе должна содержать опись входящих в её состав документов, быть скреплена печатью участника конкурса и подписана участником конкурса или лицом, уполномоченным таким участником конкурса. Соблюдение участником конкурса указанных требований означает, что все документы и сведения, входящие в состав заявки на участие в конкурсе, поданы от имени участника конкурса, а также подтверждает подлинность и достоверность представленных в составе заявки на участие в конкурсе документов и сведений. Ненадлежащее исполнение участником конкурса требования о том, что все листы заявки на участие в конкурсе должны быть пронумерованы, не является основанием для отказа в допуске к участию в конкурсе.</w:t>
      </w:r>
    </w:p>
    <w:p w:rsidR="00357CC4" w:rsidRPr="00DB23D8" w:rsidRDefault="00357CC4" w:rsidP="00357CC4">
      <w:pPr>
        <w:ind w:firstLine="709"/>
        <w:jc w:val="both"/>
        <w:rPr>
          <w:b/>
        </w:rPr>
      </w:pPr>
      <w:r w:rsidRPr="00DB23D8">
        <w:t xml:space="preserve">6.4. Участник  конкурса вправе приложить к заявке на участие в конкурсе электронную версию такой заявки в формате </w:t>
      </w:r>
      <w:r w:rsidRPr="00DB23D8">
        <w:rPr>
          <w:lang w:val="en-US"/>
        </w:rPr>
        <w:t>Microsoft</w:t>
      </w:r>
      <w:r w:rsidRPr="00DB23D8">
        <w:t xml:space="preserve"> </w:t>
      </w:r>
      <w:r w:rsidRPr="00DB23D8">
        <w:rPr>
          <w:lang w:val="en-US"/>
        </w:rPr>
        <w:t>Word</w:t>
      </w:r>
      <w:r w:rsidRPr="00DB23D8">
        <w:t>, которая помещается в конверт вместе с заявкой на участие в открытом конкурсе на бумажном носителе.</w:t>
      </w:r>
    </w:p>
    <w:p w:rsidR="00357CC4" w:rsidRPr="00DB23D8" w:rsidRDefault="00357CC4" w:rsidP="00357CC4">
      <w:pPr>
        <w:ind w:firstLine="709"/>
        <w:jc w:val="both"/>
      </w:pPr>
      <w:r w:rsidRPr="00DB23D8">
        <w:t>6.5. Для составления заявки участник  конкурса должен руководствоваться полученными от  Организатора документами. Использование сокращенных форм конкурсной документации не допускается.</w:t>
      </w:r>
    </w:p>
    <w:p w:rsidR="00357CC4" w:rsidRPr="00C223B5" w:rsidRDefault="00357CC4" w:rsidP="00357CC4">
      <w:pPr>
        <w:ind w:firstLine="720"/>
        <w:jc w:val="both"/>
      </w:pPr>
      <w:bookmarkStart w:id="8" w:name="sub_73"/>
      <w:r w:rsidRPr="00C223B5">
        <w:lastRenderedPageBreak/>
        <w:t xml:space="preserve"> 6.6. </w:t>
      </w:r>
      <w:bookmarkStart w:id="9" w:name="sub_74"/>
      <w:bookmarkEnd w:id="8"/>
      <w:r w:rsidRPr="00C223B5">
        <w:t xml:space="preserve"> Прием заявок на участие в конкурсе прекращается в срок вскрытия конвертов с такими заявками, указанный в извещении о проведении конкурса Участник конкурса вправе подать только одну заявку на участие в конкурсе.</w:t>
      </w:r>
    </w:p>
    <w:p w:rsidR="00357CC4" w:rsidRPr="00C223B5" w:rsidRDefault="00357CC4" w:rsidP="00357CC4">
      <w:pPr>
        <w:ind w:firstLine="720"/>
        <w:jc w:val="both"/>
      </w:pPr>
      <w:bookmarkStart w:id="10" w:name="sub_75"/>
      <w:bookmarkEnd w:id="9"/>
      <w:r w:rsidRPr="00C223B5">
        <w:t xml:space="preserve"> 6.7. Лицо, подавшее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w:t>
      </w:r>
    </w:p>
    <w:p w:rsidR="00357CC4" w:rsidRPr="00C223B5" w:rsidRDefault="00357CC4" w:rsidP="00357CC4">
      <w:pPr>
        <w:ind w:firstLine="709"/>
        <w:jc w:val="both"/>
      </w:pPr>
      <w:r w:rsidRPr="00C223B5">
        <w:t>Изменение должно быть подготовлено, запечатано и подано в порядке, установленном для подачи заявок на участие в конкурсе. Конверты дополнительно маркируются словом «Изменение».</w:t>
      </w:r>
    </w:p>
    <w:p w:rsidR="00357CC4" w:rsidRPr="00C223B5" w:rsidRDefault="00357CC4" w:rsidP="00357CC4">
      <w:pPr>
        <w:ind w:firstLine="709"/>
        <w:jc w:val="both"/>
      </w:pPr>
      <w:r w:rsidRPr="00C223B5">
        <w:t>Отзыв заявок осуществляется на основании письменного уведомления участника конкурса об отзыве своей заявки.</w:t>
      </w:r>
    </w:p>
    <w:p w:rsidR="00357CC4" w:rsidRPr="00C223B5" w:rsidRDefault="00357CC4" w:rsidP="00357CC4">
      <w:pPr>
        <w:ind w:firstLine="709"/>
        <w:jc w:val="both"/>
      </w:pPr>
      <w:r w:rsidRPr="00C223B5">
        <w:t>Изменение и отзыв являются действительными, если они получены до истечения срока приема заявок и подписаны уполномоченным на то лицом.</w:t>
      </w:r>
    </w:p>
    <w:p w:rsidR="00357CC4" w:rsidRPr="00C223B5" w:rsidRDefault="00357CC4" w:rsidP="00357CC4">
      <w:pPr>
        <w:ind w:firstLine="709"/>
        <w:jc w:val="both"/>
      </w:pPr>
      <w:r w:rsidRPr="00C223B5">
        <w:t>Регистрация изменений и уведомлений об отзыве заявки производится в том же порядке, что и регистрация заявки.</w:t>
      </w:r>
    </w:p>
    <w:p w:rsidR="00357CC4" w:rsidRPr="00C223B5" w:rsidRDefault="00357CC4" w:rsidP="00357CC4">
      <w:pPr>
        <w:ind w:firstLine="720"/>
        <w:jc w:val="both"/>
      </w:pPr>
      <w:bookmarkStart w:id="11" w:name="sub_76"/>
      <w:bookmarkEnd w:id="10"/>
      <w:r w:rsidRPr="00C223B5">
        <w:t xml:space="preserve"> 6.8. Заявки на участие в конкурсе регистрируются Организатором. По требованию участника конкурса  Организатор выдает расписку в получении заявки на участие в конкурсе с указанием даты и времени ее получения.</w:t>
      </w:r>
    </w:p>
    <w:bookmarkEnd w:id="11"/>
    <w:p w:rsidR="00357CC4" w:rsidRPr="00DB23D8" w:rsidRDefault="00357CC4" w:rsidP="00357CC4">
      <w:pPr>
        <w:jc w:val="both"/>
        <w:rPr>
          <w:b/>
        </w:rPr>
      </w:pPr>
    </w:p>
    <w:p w:rsidR="00357CC4" w:rsidRPr="00DB23D8" w:rsidRDefault="00357CC4" w:rsidP="00357CC4">
      <w:pPr>
        <w:jc w:val="both"/>
        <w:rPr>
          <w:b/>
        </w:rPr>
      </w:pPr>
      <w:r w:rsidRPr="00DB23D8">
        <w:t xml:space="preserve">           </w:t>
      </w:r>
      <w:r w:rsidRPr="00DB23D8">
        <w:rPr>
          <w:b/>
        </w:rPr>
        <w:t xml:space="preserve">7. Порядок вскрытия конвертов с заявками на участие в конкурсе </w:t>
      </w:r>
    </w:p>
    <w:p w:rsidR="00357CC4" w:rsidRPr="00DB23D8" w:rsidRDefault="00357CC4" w:rsidP="00357CC4">
      <w:pPr>
        <w:ind w:firstLine="720"/>
        <w:jc w:val="both"/>
        <w:rPr>
          <w:bCs/>
        </w:rPr>
      </w:pPr>
      <w:r w:rsidRPr="00DB23D8">
        <w:rPr>
          <w:bCs/>
        </w:rPr>
        <w:t>7.1.В день, во время и месте, указанных в извещении о проведении конкурса, конкурсной комиссией вскрываются конверты с заявками на участие в конкурсе.</w:t>
      </w:r>
    </w:p>
    <w:p w:rsidR="00357CC4" w:rsidRPr="00DB23D8" w:rsidRDefault="00357CC4" w:rsidP="00357CC4">
      <w:pPr>
        <w:ind w:firstLine="720"/>
        <w:jc w:val="both"/>
        <w:rPr>
          <w:bCs/>
        </w:rPr>
      </w:pPr>
      <w:bookmarkStart w:id="12" w:name="sub_82"/>
      <w:r w:rsidRPr="00DB23D8">
        <w:rPr>
          <w:bCs/>
        </w:rPr>
        <w:t>7.2. Лица, подавшие заявки на участие в конкурсе, или их представители вправе присутствовать при вскрытии конвертов с заявками на участие в конкурсе.</w:t>
      </w:r>
    </w:p>
    <w:bookmarkEnd w:id="12"/>
    <w:p w:rsidR="00357CC4" w:rsidRPr="00DB23D8" w:rsidRDefault="00357CC4" w:rsidP="00357CC4">
      <w:pPr>
        <w:ind w:firstLine="720"/>
        <w:jc w:val="both"/>
        <w:rPr>
          <w:bCs/>
        </w:rPr>
      </w:pPr>
      <w:r w:rsidRPr="00DB23D8">
        <w:rPr>
          <w:bCs/>
        </w:rPr>
        <w:t>7.3. Наименование и почтовый адрес каждого участника конкурса, конверт с заявкой на участие в конкурсе которого вскрывается, факт наличия документов, предусмотренных конкурсной документацией, указанных в заявке и являющихся критерием оценки заявок на участие в конкурсе, объявляются и заносятся в протокол вскрытия конвертов с заявками на участие в конкурсе.</w:t>
      </w:r>
    </w:p>
    <w:p w:rsidR="00357CC4" w:rsidRPr="00DB23D8" w:rsidRDefault="00357CC4" w:rsidP="00357CC4">
      <w:pPr>
        <w:ind w:firstLine="720"/>
        <w:jc w:val="both"/>
        <w:rPr>
          <w:bCs/>
        </w:rPr>
      </w:pPr>
      <w:bookmarkStart w:id="13" w:name="sub_85"/>
      <w:r w:rsidRPr="00DB23D8">
        <w:rPr>
          <w:bCs/>
        </w:rPr>
        <w:t>7.4.Протокол подписывается всеми присутствующими членами конкурсной комиссии непосредственно после вскрытия конвертов с заявками на участие в конкурсе.</w:t>
      </w:r>
    </w:p>
    <w:p w:rsidR="00357CC4" w:rsidRPr="00DB23D8" w:rsidRDefault="00357CC4" w:rsidP="00357CC4">
      <w:pPr>
        <w:ind w:firstLine="720"/>
        <w:jc w:val="both"/>
        <w:rPr>
          <w:bCs/>
        </w:rPr>
      </w:pPr>
      <w:bookmarkStart w:id="14" w:name="sub_86"/>
      <w:bookmarkEnd w:id="13"/>
      <w:r w:rsidRPr="00DB23D8">
        <w:rPr>
          <w:bCs/>
        </w:rPr>
        <w:t>7.5. Заявки на участие в конкурсе, поступившие после окончания срока их приема, указанного в извещении о проведении конкурса, возвращаются лицам, подавшим указанные заявки, в день их поступления.</w:t>
      </w:r>
    </w:p>
    <w:bookmarkEnd w:id="14"/>
    <w:p w:rsidR="00357CC4" w:rsidRPr="00DB23D8" w:rsidRDefault="00357CC4" w:rsidP="00357CC4">
      <w:pPr>
        <w:ind w:firstLine="720"/>
        <w:jc w:val="both"/>
      </w:pPr>
      <w:r w:rsidRPr="00DB23D8">
        <w:rPr>
          <w:bCs/>
        </w:rPr>
        <w:t xml:space="preserve">7.6. </w:t>
      </w:r>
      <w:r w:rsidRPr="00DB23D8">
        <w:t>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возвращаются такому участнику.</w:t>
      </w:r>
    </w:p>
    <w:p w:rsidR="00357CC4" w:rsidRPr="00DB23D8" w:rsidRDefault="00357CC4" w:rsidP="00357CC4">
      <w:pPr>
        <w:jc w:val="both"/>
        <w:rPr>
          <w:b/>
        </w:rPr>
      </w:pPr>
    </w:p>
    <w:p w:rsidR="00357CC4" w:rsidRPr="00DB23D8" w:rsidRDefault="00357CC4" w:rsidP="00357CC4">
      <w:pPr>
        <w:ind w:firstLine="708"/>
        <w:jc w:val="both"/>
        <w:rPr>
          <w:b/>
        </w:rPr>
      </w:pPr>
      <w:r w:rsidRPr="00DB23D8">
        <w:rPr>
          <w:b/>
          <w:bCs/>
        </w:rPr>
        <w:t>8. Порядок рассмотрения заявок на участие в конкурсе</w:t>
      </w:r>
    </w:p>
    <w:p w:rsidR="00357CC4" w:rsidRPr="00DB23D8" w:rsidRDefault="00357CC4" w:rsidP="00357CC4">
      <w:pPr>
        <w:ind w:firstLine="720"/>
        <w:jc w:val="both"/>
        <w:rPr>
          <w:bCs/>
        </w:rPr>
      </w:pPr>
      <w:r w:rsidRPr="00DB23D8">
        <w:rPr>
          <w:bCs/>
        </w:rPr>
        <w:t>8.1. Конкурсная комиссия рассматривает заявки на участие в конкурсе на соответствие требованиям, установл</w:t>
      </w:r>
      <w:bookmarkStart w:id="15" w:name="sub_93"/>
      <w:r w:rsidRPr="00DB23D8">
        <w:rPr>
          <w:bCs/>
        </w:rPr>
        <w:t>енным конкурсной документацией, в день, во время и месте, указанных в извещении о проведении конкурса</w:t>
      </w:r>
    </w:p>
    <w:p w:rsidR="00357CC4" w:rsidRPr="00DB23D8" w:rsidRDefault="00357CC4" w:rsidP="00357CC4">
      <w:pPr>
        <w:jc w:val="both"/>
        <w:rPr>
          <w:color w:val="000000"/>
        </w:rPr>
      </w:pPr>
      <w:r w:rsidRPr="00DB23D8">
        <w:t xml:space="preserve">             8.2. </w:t>
      </w:r>
      <w:bookmarkEnd w:id="15"/>
      <w:r w:rsidRPr="00DB23D8">
        <w:rPr>
          <w:color w:val="000000"/>
        </w:rPr>
        <w:t>На основании результатов рассмотрения заявок на участие в конкурсе конкурсной комиссией принимается решение:</w:t>
      </w:r>
    </w:p>
    <w:p w:rsidR="00357CC4" w:rsidRPr="00DB23D8" w:rsidRDefault="00357CC4" w:rsidP="00357CC4">
      <w:pPr>
        <w:tabs>
          <w:tab w:val="num" w:pos="1260"/>
        </w:tabs>
        <w:adjustRightInd w:val="0"/>
        <w:ind w:left="283" w:firstLine="709"/>
        <w:jc w:val="both"/>
        <w:textAlignment w:val="baseline"/>
        <w:rPr>
          <w:color w:val="000000"/>
        </w:rPr>
      </w:pPr>
      <w:r w:rsidRPr="00DB23D8">
        <w:rPr>
          <w:color w:val="000000"/>
        </w:rPr>
        <w:t>- о допуске к участию в конкурсе участника конкурса;</w:t>
      </w:r>
    </w:p>
    <w:p w:rsidR="00357CC4" w:rsidRPr="00DB23D8" w:rsidRDefault="00357CC4" w:rsidP="00357CC4">
      <w:pPr>
        <w:tabs>
          <w:tab w:val="num" w:pos="1260"/>
        </w:tabs>
        <w:adjustRightInd w:val="0"/>
        <w:ind w:left="283" w:firstLine="709"/>
        <w:jc w:val="both"/>
        <w:textAlignment w:val="baseline"/>
        <w:rPr>
          <w:color w:val="000000"/>
        </w:rPr>
      </w:pPr>
      <w:r w:rsidRPr="00DB23D8">
        <w:rPr>
          <w:color w:val="000000"/>
        </w:rPr>
        <w:t>- об отказе в допуске участника к участию в конкурсе.</w:t>
      </w:r>
    </w:p>
    <w:p w:rsidR="00357CC4" w:rsidRPr="00DB23D8" w:rsidRDefault="00357CC4" w:rsidP="00357CC4">
      <w:pPr>
        <w:adjustRightInd w:val="0"/>
        <w:ind w:left="283" w:firstLine="709"/>
        <w:jc w:val="both"/>
        <w:textAlignment w:val="baseline"/>
        <w:rPr>
          <w:color w:val="000000"/>
        </w:rPr>
      </w:pPr>
      <w:r w:rsidRPr="00DB23D8">
        <w:rPr>
          <w:color w:val="000000"/>
        </w:rPr>
        <w:t>Участнику конкурса отказывается в допуске к участию в конкурсе в случае:</w:t>
      </w:r>
    </w:p>
    <w:p w:rsidR="00357CC4" w:rsidRPr="00DB23D8" w:rsidRDefault="00357CC4" w:rsidP="00357CC4">
      <w:pPr>
        <w:tabs>
          <w:tab w:val="num" w:pos="2880"/>
        </w:tabs>
        <w:adjustRightInd w:val="0"/>
        <w:ind w:left="283" w:firstLine="709"/>
        <w:jc w:val="both"/>
        <w:textAlignment w:val="baseline"/>
        <w:rPr>
          <w:color w:val="000000"/>
        </w:rPr>
      </w:pPr>
      <w:r w:rsidRPr="00DB23D8">
        <w:rPr>
          <w:color w:val="000000"/>
        </w:rPr>
        <w:t>- не</w:t>
      </w:r>
      <w:r w:rsidR="002B41F6">
        <w:rPr>
          <w:color w:val="000000"/>
        </w:rPr>
        <w:t xml:space="preserve"> </w:t>
      </w:r>
      <w:r w:rsidRPr="00DB23D8">
        <w:rPr>
          <w:color w:val="000000"/>
        </w:rPr>
        <w:t xml:space="preserve">предоставления определенных </w:t>
      </w:r>
      <w:r w:rsidRPr="00DB23D8">
        <w:rPr>
          <w:bCs/>
          <w:color w:val="000000"/>
        </w:rPr>
        <w:t>Информационной картой конкурса</w:t>
      </w:r>
      <w:r w:rsidRPr="00DB23D8">
        <w:rPr>
          <w:color w:val="000000"/>
        </w:rPr>
        <w:t xml:space="preserve"> документов в составе заявки на участие в конкурсе, либо наличия в таких документах недостоверных сведений;</w:t>
      </w:r>
    </w:p>
    <w:p w:rsidR="00357CC4" w:rsidRPr="00DB23D8" w:rsidRDefault="00357CC4" w:rsidP="00357CC4">
      <w:pPr>
        <w:tabs>
          <w:tab w:val="num" w:pos="2880"/>
        </w:tabs>
        <w:adjustRightInd w:val="0"/>
        <w:ind w:left="283" w:firstLine="709"/>
        <w:jc w:val="both"/>
        <w:textAlignment w:val="baseline"/>
        <w:rPr>
          <w:color w:val="000000"/>
        </w:rPr>
      </w:pPr>
      <w:r w:rsidRPr="00DB23D8">
        <w:rPr>
          <w:color w:val="000000"/>
        </w:rPr>
        <w:t>- несоответствия требованиям, установленным конкурсной документации;</w:t>
      </w:r>
    </w:p>
    <w:p w:rsidR="00357CC4" w:rsidRPr="00DB23D8" w:rsidRDefault="00357CC4" w:rsidP="00357CC4">
      <w:pPr>
        <w:adjustRightInd w:val="0"/>
        <w:ind w:left="283" w:firstLine="709"/>
        <w:jc w:val="both"/>
        <w:textAlignment w:val="baseline"/>
        <w:rPr>
          <w:color w:val="000000"/>
        </w:rPr>
      </w:pPr>
      <w:r w:rsidRPr="00DB23D8">
        <w:rPr>
          <w:color w:val="000000"/>
        </w:rPr>
        <w:t>- несоответствия заявки на участие в конкурсе требованиям конкурсной документации.</w:t>
      </w:r>
    </w:p>
    <w:p w:rsidR="00357CC4" w:rsidRPr="00C223B5" w:rsidRDefault="00357CC4" w:rsidP="00357CC4">
      <w:pPr>
        <w:ind w:firstLine="720"/>
        <w:jc w:val="both"/>
        <w:rPr>
          <w:bCs/>
        </w:rPr>
      </w:pPr>
      <w:bookmarkStart w:id="16" w:name="sub_96"/>
      <w:r w:rsidRPr="00C223B5">
        <w:rPr>
          <w:bCs/>
        </w:rPr>
        <w:t>8.3. Допуск к участию или отказ в допуске к участию в конкурсе оформляется протоколом рассмотрения заявок на участие в конкурсе, который ведется конкурсной комиссией.</w:t>
      </w:r>
    </w:p>
    <w:p w:rsidR="00357CC4" w:rsidRPr="00C223B5" w:rsidRDefault="00357CC4" w:rsidP="00357CC4">
      <w:pPr>
        <w:ind w:firstLine="720"/>
        <w:jc w:val="both"/>
        <w:rPr>
          <w:bCs/>
        </w:rPr>
      </w:pPr>
      <w:bookmarkStart w:id="17" w:name="sub_97"/>
      <w:bookmarkEnd w:id="16"/>
      <w:r w:rsidRPr="00C223B5">
        <w:rPr>
          <w:bCs/>
        </w:rPr>
        <w:lastRenderedPageBreak/>
        <w:t>8.4. Протокол рассмотрения заявок на участие в конкурсе подписывается всеми присутствующими на заседании членами конкурсной комиссии в день рассмотрения заявок.</w:t>
      </w:r>
    </w:p>
    <w:p w:rsidR="00357CC4" w:rsidRPr="00C223B5" w:rsidRDefault="00357CC4" w:rsidP="00357CC4">
      <w:pPr>
        <w:ind w:firstLine="720"/>
        <w:jc w:val="both"/>
        <w:rPr>
          <w:bCs/>
        </w:rPr>
      </w:pPr>
      <w:bookmarkStart w:id="18" w:name="sub_98"/>
      <w:bookmarkEnd w:id="17"/>
      <w:r w:rsidRPr="00C223B5">
        <w:rPr>
          <w:bCs/>
        </w:rPr>
        <w:t>8.5. Лицам, подавшим заявки на участие в конкурсе, направляются уведомления либо данные лица извещаются организатором конкурса иным доступным способом о принятых конкурсной комиссией решениях не позднее  дня, следующего за днем подписания протокола.</w:t>
      </w:r>
    </w:p>
    <w:p w:rsidR="00357CC4" w:rsidRPr="00C223B5" w:rsidRDefault="00357CC4" w:rsidP="00357CC4">
      <w:pPr>
        <w:ind w:firstLine="720"/>
        <w:jc w:val="both"/>
        <w:rPr>
          <w:bCs/>
        </w:rPr>
      </w:pPr>
      <w:bookmarkStart w:id="19" w:name="sub_99"/>
      <w:bookmarkEnd w:id="18"/>
      <w:r w:rsidRPr="00C223B5">
        <w:rPr>
          <w:bCs/>
        </w:rPr>
        <w:t>8.6. В случае, если не поступила ни одна заявка на участие в конкурсе или если  конкурсная комиссия примет решение об отказе в допуске к участию в конкурсе всех лиц, подавших заявки на участие в конкурсе, или о допуске к участию в конкурсе и признании участником конкурса только одного лица, подавшего заявку на участие в конкурсе, конкурс признается несостоявшимся.</w:t>
      </w:r>
    </w:p>
    <w:p w:rsidR="00357CC4" w:rsidRPr="00C223B5" w:rsidRDefault="00357CC4" w:rsidP="00357CC4">
      <w:pPr>
        <w:ind w:firstLine="720"/>
        <w:jc w:val="both"/>
        <w:rPr>
          <w:bCs/>
        </w:rPr>
      </w:pPr>
      <w:r w:rsidRPr="00C223B5">
        <w:rPr>
          <w:bCs/>
        </w:rPr>
        <w:t>В данном случае протокол  рассмотрения заявок размещается на официальном сайте Администрации города Заволжья  в течение двух рабочих  дней.</w:t>
      </w:r>
    </w:p>
    <w:p w:rsidR="00357CC4" w:rsidRPr="00C223B5" w:rsidRDefault="00357CC4" w:rsidP="00357CC4">
      <w:pPr>
        <w:ind w:firstLine="720"/>
        <w:jc w:val="both"/>
        <w:rPr>
          <w:bCs/>
        </w:rPr>
      </w:pPr>
      <w:bookmarkStart w:id="20" w:name="sub_910"/>
      <w:bookmarkEnd w:id="19"/>
      <w:r w:rsidRPr="00C223B5">
        <w:rPr>
          <w:bCs/>
        </w:rPr>
        <w:t>8.7. В случае, если участником конкурса признается только одно лицо, подавшее заявку на участие в конкурсе, Организатор в течение трех рабочих  дней со дня подписания протокола рассмотрения заявок на участие в конкурсе передает указанному лицу проект договора, который должен включать в себя условия его исполнения, предложенные в соответствующей заявке на участие в конкурсе.</w:t>
      </w:r>
    </w:p>
    <w:p w:rsidR="00357CC4" w:rsidRPr="00C223B5" w:rsidRDefault="00357CC4" w:rsidP="00357CC4">
      <w:pPr>
        <w:ind w:firstLine="720"/>
        <w:jc w:val="both"/>
        <w:rPr>
          <w:bCs/>
        </w:rPr>
      </w:pPr>
      <w:bookmarkStart w:id="21" w:name="sub_911"/>
      <w:bookmarkEnd w:id="20"/>
      <w:r w:rsidRPr="00C223B5">
        <w:rPr>
          <w:bCs/>
        </w:rPr>
        <w:t>8.8. Лицо, признанное единственным участником конкурса, не представившее в срок, предусмотренный конкурсной документацией, подписанный договор, признается уклонившимся от заключения договора.</w:t>
      </w:r>
    </w:p>
    <w:p w:rsidR="00357CC4" w:rsidRPr="00DB23D8" w:rsidRDefault="00357CC4" w:rsidP="00357CC4">
      <w:pPr>
        <w:ind w:firstLine="720"/>
        <w:jc w:val="both"/>
        <w:rPr>
          <w:bCs/>
        </w:rPr>
      </w:pPr>
      <w:bookmarkStart w:id="22" w:name="sub_912"/>
      <w:bookmarkEnd w:id="21"/>
      <w:r w:rsidRPr="00DB23D8">
        <w:rPr>
          <w:bCs/>
        </w:rPr>
        <w:t>8.9. В случаях, если конкурс признан несостоявшимся и договор не заключен, Организатор вправе объявить о повторном проведении конкурса.</w:t>
      </w:r>
      <w:r w:rsidR="00A02FE0">
        <w:rPr>
          <w:bCs/>
        </w:rPr>
        <w:t xml:space="preserve"> </w:t>
      </w:r>
    </w:p>
    <w:p w:rsidR="00357CC4" w:rsidRPr="00DB23D8" w:rsidRDefault="00357CC4" w:rsidP="00357CC4">
      <w:pPr>
        <w:ind w:firstLine="720"/>
        <w:jc w:val="both"/>
        <w:rPr>
          <w:bCs/>
        </w:rPr>
      </w:pPr>
      <w:bookmarkStart w:id="23" w:name="sub_913"/>
      <w:bookmarkEnd w:id="22"/>
      <w:r w:rsidRPr="00DB23D8">
        <w:rPr>
          <w:bCs/>
        </w:rPr>
        <w:t>Организатор вправе изменить условия повторно проводимого конкурса.</w:t>
      </w:r>
    </w:p>
    <w:bookmarkEnd w:id="23"/>
    <w:p w:rsidR="00357CC4" w:rsidRPr="00DB23D8" w:rsidRDefault="00357CC4" w:rsidP="00357CC4">
      <w:pPr>
        <w:jc w:val="both"/>
      </w:pPr>
    </w:p>
    <w:p w:rsidR="00357CC4" w:rsidRPr="00DB23D8" w:rsidRDefault="00357CC4" w:rsidP="00357CC4">
      <w:pPr>
        <w:ind w:firstLine="709"/>
        <w:jc w:val="both"/>
        <w:rPr>
          <w:b/>
          <w:bCs/>
        </w:rPr>
      </w:pPr>
      <w:r w:rsidRPr="00DB23D8">
        <w:rPr>
          <w:b/>
          <w:bCs/>
        </w:rPr>
        <w:t>9. Оценка и сопоставление заявок на участие в конкурсе, порядок определения победителя и подведения результатов конкурса.</w:t>
      </w:r>
    </w:p>
    <w:p w:rsidR="00357CC4" w:rsidRPr="00DB23D8" w:rsidRDefault="00357CC4" w:rsidP="00357CC4">
      <w:pPr>
        <w:ind w:firstLine="720"/>
        <w:jc w:val="both"/>
        <w:rPr>
          <w:bCs/>
        </w:rPr>
      </w:pPr>
      <w:r w:rsidRPr="00DB23D8">
        <w:t xml:space="preserve"> 9.1. </w:t>
      </w:r>
      <w:r w:rsidRPr="00DB23D8">
        <w:rPr>
          <w:bCs/>
        </w:rPr>
        <w:t>В день, во время и месте, указанных в извещении о проведении конкурса, к</w:t>
      </w:r>
      <w:r w:rsidRPr="00DB23D8">
        <w:t>онкурсная комиссия осуществляет оценку и сопоставление заявок на участие в конкурсе, поданных лицами, признанными участниками конкурса</w:t>
      </w:r>
      <w:bookmarkStart w:id="24" w:name="sub_103"/>
      <w:r w:rsidRPr="00DB23D8">
        <w:t xml:space="preserve">, а также подводит результаты конкурса. </w:t>
      </w:r>
    </w:p>
    <w:p w:rsidR="00357CC4" w:rsidRPr="00DB23D8" w:rsidRDefault="00357CC4" w:rsidP="00357CC4">
      <w:pPr>
        <w:jc w:val="both"/>
      </w:pPr>
      <w:r w:rsidRPr="00DB23D8">
        <w:t xml:space="preserve">               9.2. Оценка и сопоставление заявок на участие в конкурсе осуществляются конкурсной комиссией в соответствии с критериями, указанными в Информационной карте  конкурсной документации.</w:t>
      </w:r>
    </w:p>
    <w:p w:rsidR="00357CC4" w:rsidRPr="00C223B5" w:rsidRDefault="00357CC4" w:rsidP="00357CC4">
      <w:pPr>
        <w:jc w:val="both"/>
      </w:pPr>
      <w:bookmarkStart w:id="25" w:name="sub_104"/>
      <w:bookmarkEnd w:id="24"/>
      <w:r w:rsidRPr="00C223B5">
        <w:t xml:space="preserve">               9.3. Оценка заявки на участие в конкурсе осуществляется в баллах присутствующими членами конкурсной комиссии в соответствии с оценочной шкалой, предусмотренной Информационной картой конкурсной документацией.</w:t>
      </w:r>
    </w:p>
    <w:p w:rsidR="00357CC4" w:rsidRPr="00C223B5" w:rsidRDefault="00357CC4" w:rsidP="00357CC4">
      <w:pPr>
        <w:ind w:firstLine="720"/>
        <w:jc w:val="both"/>
      </w:pPr>
      <w:bookmarkStart w:id="26" w:name="sub_105"/>
      <w:bookmarkEnd w:id="25"/>
      <w:r w:rsidRPr="00C223B5">
        <w:t xml:space="preserve"> 9.4. Итоговая оценка заявки на участие в конкурсе определяется как сумма баллов, определенных членами конкурсной комиссии.</w:t>
      </w:r>
    </w:p>
    <w:p w:rsidR="00357CC4" w:rsidRPr="00C223B5" w:rsidRDefault="00357CC4" w:rsidP="00357CC4">
      <w:pPr>
        <w:jc w:val="both"/>
      </w:pPr>
      <w:bookmarkStart w:id="27" w:name="sub_106"/>
      <w:bookmarkEnd w:id="26"/>
      <w:r w:rsidRPr="00C223B5">
        <w:t xml:space="preserve"> </w:t>
      </w:r>
      <w:r w:rsidRPr="00C223B5">
        <w:tab/>
        <w:t>9.5. Каждой заявке на участие в конкурсе присваивается номер в порядке уменьшения ее итоговой оценки.</w:t>
      </w:r>
    </w:p>
    <w:p w:rsidR="00357CC4" w:rsidRPr="00C223B5" w:rsidRDefault="00357CC4" w:rsidP="00357CC4">
      <w:pPr>
        <w:ind w:firstLine="720"/>
        <w:jc w:val="both"/>
      </w:pPr>
      <w:bookmarkStart w:id="28" w:name="sub_107"/>
      <w:bookmarkEnd w:id="27"/>
      <w:r w:rsidRPr="00C223B5">
        <w:t xml:space="preserve"> 9.6. Победителем конкурса признается участник, заявке которого присвоен первый номер в соответствии с максимальной итоговой оценкой.</w:t>
      </w:r>
    </w:p>
    <w:p w:rsidR="00357CC4" w:rsidRPr="00C223B5" w:rsidRDefault="00357CC4" w:rsidP="00357CC4">
      <w:pPr>
        <w:ind w:firstLine="720"/>
        <w:jc w:val="both"/>
      </w:pPr>
      <w:r w:rsidRPr="00C223B5">
        <w:t>В случае, если в нескольких заявках на участие в конкурсе содержаться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357CC4" w:rsidRPr="00C223B5" w:rsidRDefault="00357CC4" w:rsidP="00357CC4">
      <w:pPr>
        <w:ind w:firstLine="720"/>
        <w:jc w:val="both"/>
      </w:pPr>
      <w:bookmarkStart w:id="29" w:name="sub_108"/>
      <w:bookmarkEnd w:id="28"/>
      <w:r w:rsidRPr="00C223B5">
        <w:t xml:space="preserve"> 9.7. Результаты конкурса оформляются протоколом оценки и сопоставления заявок на участие в конкурсе, который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w:t>
      </w:r>
    </w:p>
    <w:p w:rsidR="00357CC4" w:rsidRPr="00C223B5" w:rsidRDefault="00357CC4" w:rsidP="00357CC4">
      <w:pPr>
        <w:jc w:val="both"/>
      </w:pPr>
      <w:bookmarkStart w:id="30" w:name="sub_109"/>
      <w:bookmarkEnd w:id="29"/>
      <w:r w:rsidRPr="00C223B5">
        <w:t xml:space="preserve"> </w:t>
      </w:r>
      <w:r w:rsidRPr="00C223B5">
        <w:tab/>
        <w:t>9.9. Протокол оценки и сопоставления заявок на участие в конкурсе составляется в двух экземплярах, один из которых хранится у Организатора конкурса, а второй - вместе с проектом договора направляется победителю конкурса.</w:t>
      </w:r>
    </w:p>
    <w:p w:rsidR="00357CC4" w:rsidRPr="00C223B5" w:rsidRDefault="00357CC4" w:rsidP="00357CC4">
      <w:pPr>
        <w:jc w:val="both"/>
      </w:pPr>
      <w:bookmarkStart w:id="31" w:name="sub_1010"/>
      <w:bookmarkEnd w:id="30"/>
      <w:r w:rsidRPr="00C223B5">
        <w:t xml:space="preserve"> </w:t>
      </w:r>
      <w:r w:rsidRPr="00C223B5">
        <w:tab/>
        <w:t>9.10. </w:t>
      </w:r>
      <w:bookmarkEnd w:id="31"/>
      <w:r w:rsidRPr="00C223B5">
        <w:rPr>
          <w:bCs/>
        </w:rPr>
        <w:t>Протокол оценки и сопоставления заявок на участие в конкурсе размещается на официальном сайте Администрации города Заволжья в течение двух дней после его подписания всеми членами конкурсной комиссии.</w:t>
      </w:r>
    </w:p>
    <w:p w:rsidR="00357CC4" w:rsidRPr="00DB23D8" w:rsidRDefault="00357CC4" w:rsidP="00357CC4">
      <w:pPr>
        <w:jc w:val="both"/>
      </w:pPr>
      <w:r w:rsidRPr="00DB23D8">
        <w:lastRenderedPageBreak/>
        <w:t xml:space="preserve"> </w:t>
      </w:r>
      <w:r w:rsidRPr="00DB23D8">
        <w:tab/>
        <w:t>9.11. Любой участник конкурса после размещения на официальном  сайте Организатора конкурса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Организатор  в течение двух рабочих дней со дня поступления такого запроса обязан представить участнику конкурса в письменной форме соответствующие разъяснения.</w:t>
      </w:r>
    </w:p>
    <w:p w:rsidR="00357CC4" w:rsidRPr="00C223B5" w:rsidRDefault="00357CC4" w:rsidP="00357CC4">
      <w:pPr>
        <w:ind w:firstLine="720"/>
        <w:jc w:val="both"/>
      </w:pPr>
      <w:bookmarkStart w:id="32" w:name="sub_1012"/>
      <w:r w:rsidRPr="00C223B5">
        <w:t xml:space="preserve"> 9.12.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 конкурсной документации</w:t>
      </w:r>
      <w:r w:rsidRPr="00C223B5">
        <w:rPr>
          <w:u w:val="single"/>
        </w:rPr>
        <w:t xml:space="preserve"> </w:t>
      </w:r>
      <w:r w:rsidRPr="00C223B5">
        <w:t>хранятся  Организатором конкурса три года.</w:t>
      </w:r>
    </w:p>
    <w:bookmarkEnd w:id="32"/>
    <w:p w:rsidR="00357CC4" w:rsidRPr="00C223B5" w:rsidRDefault="00357CC4" w:rsidP="00357CC4">
      <w:pPr>
        <w:ind w:firstLine="709"/>
        <w:jc w:val="both"/>
        <w:rPr>
          <w:b/>
          <w:bCs/>
        </w:rPr>
      </w:pPr>
    </w:p>
    <w:p w:rsidR="00357CC4" w:rsidRPr="00DB23D8" w:rsidRDefault="00357CC4" w:rsidP="00357CC4">
      <w:pPr>
        <w:jc w:val="both"/>
        <w:rPr>
          <w:b/>
          <w:bCs/>
        </w:rPr>
      </w:pPr>
      <w:bookmarkStart w:id="33" w:name="sub_10011"/>
      <w:r w:rsidRPr="00DB23D8">
        <w:rPr>
          <w:b/>
          <w:bCs/>
        </w:rPr>
        <w:t xml:space="preserve">              10. Заключение договора о  наделении статусом специализированной службы по вопросам похоронного дела</w:t>
      </w:r>
    </w:p>
    <w:bookmarkEnd w:id="33"/>
    <w:p w:rsidR="00357CC4" w:rsidRPr="00DB23D8" w:rsidRDefault="00357CC4" w:rsidP="00357CC4">
      <w:pPr>
        <w:jc w:val="both"/>
        <w:rPr>
          <w:bCs/>
        </w:rPr>
      </w:pPr>
    </w:p>
    <w:p w:rsidR="00357CC4" w:rsidRPr="00DB23D8" w:rsidRDefault="00357CC4" w:rsidP="00357CC4">
      <w:pPr>
        <w:ind w:firstLine="720"/>
        <w:jc w:val="both"/>
        <w:rPr>
          <w:bCs/>
        </w:rPr>
      </w:pPr>
      <w:r w:rsidRPr="00DB23D8">
        <w:rPr>
          <w:bCs/>
        </w:rPr>
        <w:t>10.1. Договор о наделении статусом специализированной службы по вопросам похоронного дела  от имени Организатора конкурса подписывается Главой   Администрации города Заволжья.</w:t>
      </w:r>
    </w:p>
    <w:p w:rsidR="00357CC4" w:rsidRPr="00DB23D8" w:rsidRDefault="00357CC4" w:rsidP="00357CC4">
      <w:pPr>
        <w:ind w:firstLine="720"/>
        <w:jc w:val="both"/>
        <w:rPr>
          <w:bCs/>
        </w:rPr>
      </w:pPr>
      <w:r w:rsidRPr="00DB23D8">
        <w:rPr>
          <w:bCs/>
        </w:rPr>
        <w:t>10.2.Победителю конкурса в течение трех рабочих  дней с момента подписания протокола оценки и сопоставления заявок на участие в конкурсе Организатор конкурса передает проект договора, составленный путем включения условий исполнения договора предложенных победителем в заявке на участие в конкурсе.</w:t>
      </w:r>
    </w:p>
    <w:p w:rsidR="00357CC4" w:rsidRPr="00DB23D8" w:rsidRDefault="00357CC4" w:rsidP="00357CC4">
      <w:pPr>
        <w:ind w:firstLine="720"/>
        <w:jc w:val="both"/>
        <w:rPr>
          <w:bCs/>
        </w:rPr>
      </w:pPr>
      <w:r w:rsidRPr="00DB23D8">
        <w:rPr>
          <w:bCs/>
        </w:rPr>
        <w:t xml:space="preserve"> </w:t>
      </w:r>
      <w:r w:rsidRPr="00DB23D8">
        <w:rPr>
          <w:color w:val="000000"/>
        </w:rPr>
        <w:t>Победитель конкурса должен подписать и заверить печатью указанный проект договора и вернуть его заказчику (Организатору конкурса) в срок, установленный в Информационной карте конкурса.</w:t>
      </w:r>
    </w:p>
    <w:p w:rsidR="00357CC4" w:rsidRPr="00C223B5" w:rsidRDefault="00357CC4" w:rsidP="00357CC4">
      <w:pPr>
        <w:autoSpaceDE w:val="0"/>
        <w:autoSpaceDN w:val="0"/>
        <w:adjustRightInd w:val="0"/>
        <w:ind w:firstLine="709"/>
        <w:jc w:val="both"/>
      </w:pPr>
      <w:r w:rsidRPr="00DB23D8">
        <w:rPr>
          <w:bCs/>
        </w:rPr>
        <w:t>10.3. </w:t>
      </w:r>
      <w:r w:rsidRPr="00C223B5">
        <w:rPr>
          <w:bCs/>
        </w:rPr>
        <w:t>В случае, если победитель</w:t>
      </w:r>
      <w:r w:rsidRPr="00C223B5">
        <w:t xml:space="preserve"> конкурса признан уклонившимся от заключения договора, Организатор  вправе заключить договор с лицом, заявке на участие в конкурсе которого присвоен второй номер. При этом заключение договора для такого участника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вправе принять решение о признании конкурса несостоявшимся.</w:t>
      </w:r>
    </w:p>
    <w:p w:rsidR="00357CC4" w:rsidRPr="00357CC4" w:rsidRDefault="007E1140" w:rsidP="00357CC4">
      <w:pPr>
        <w:keepNext/>
        <w:keepLines/>
        <w:widowControl w:val="0"/>
        <w:suppressLineNumbers/>
        <w:tabs>
          <w:tab w:val="left" w:pos="708"/>
          <w:tab w:val="num" w:pos="2376"/>
        </w:tabs>
        <w:suppressAutoHyphens/>
        <w:spacing w:before="120" w:after="120"/>
        <w:jc w:val="center"/>
        <w:outlineLvl w:val="0"/>
        <w:rPr>
          <w:b/>
          <w:sz w:val="20"/>
          <w:szCs w:val="20"/>
        </w:rPr>
      </w:pPr>
      <w:r>
        <w:rPr>
          <w:b/>
          <w:sz w:val="20"/>
          <w:szCs w:val="20"/>
        </w:rPr>
        <w:lastRenderedPageBreak/>
        <w:t>Р</w:t>
      </w:r>
      <w:r w:rsidR="00357CC4" w:rsidRPr="00357CC4">
        <w:rPr>
          <w:b/>
          <w:sz w:val="20"/>
          <w:szCs w:val="20"/>
        </w:rPr>
        <w:t xml:space="preserve">АЗДЕЛ 2  </w:t>
      </w:r>
    </w:p>
    <w:p w:rsidR="00357CC4" w:rsidRPr="00357CC4" w:rsidRDefault="00357CC4" w:rsidP="00357CC4">
      <w:pPr>
        <w:keepNext/>
        <w:keepLines/>
        <w:widowControl w:val="0"/>
        <w:suppressLineNumbers/>
        <w:tabs>
          <w:tab w:val="left" w:pos="708"/>
          <w:tab w:val="num" w:pos="2376"/>
        </w:tabs>
        <w:suppressAutoHyphens/>
        <w:spacing w:before="120" w:after="120"/>
        <w:jc w:val="center"/>
        <w:rPr>
          <w:sz w:val="20"/>
          <w:szCs w:val="20"/>
        </w:rPr>
      </w:pPr>
      <w:r w:rsidRPr="00357CC4">
        <w:rPr>
          <w:b/>
          <w:sz w:val="20"/>
          <w:szCs w:val="20"/>
        </w:rPr>
        <w:t>Информационная карта конкурса</w:t>
      </w:r>
    </w:p>
    <w:p w:rsidR="00357CC4" w:rsidRPr="00357CC4" w:rsidRDefault="00357CC4" w:rsidP="00357CC4">
      <w:pPr>
        <w:keepNext/>
        <w:keepLines/>
        <w:suppressLineNumbers/>
        <w:suppressAutoHyphens/>
        <w:ind w:firstLine="720"/>
        <w:jc w:val="both"/>
        <w:rPr>
          <w:b/>
          <w:bCs/>
          <w:color w:val="000000"/>
          <w:sz w:val="20"/>
          <w:szCs w:val="20"/>
          <w:u w:val="single"/>
        </w:rPr>
      </w:pPr>
    </w:p>
    <w:tbl>
      <w:tblPr>
        <w:tblW w:w="9639" w:type="dxa"/>
        <w:tblInd w:w="108" w:type="dxa"/>
        <w:tblLayout w:type="fixed"/>
        <w:tblLook w:val="0000" w:firstRow="0" w:lastRow="0" w:firstColumn="0" w:lastColumn="0" w:noHBand="0" w:noVBand="0"/>
      </w:tblPr>
      <w:tblGrid>
        <w:gridCol w:w="567"/>
        <w:gridCol w:w="2552"/>
        <w:gridCol w:w="6520"/>
      </w:tblGrid>
      <w:tr w:rsidR="00357CC4" w:rsidRPr="00357CC4" w:rsidTr="00357CC4">
        <w:tc>
          <w:tcPr>
            <w:tcW w:w="567"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b/>
                <w:bCs/>
                <w:color w:val="000000"/>
                <w:sz w:val="20"/>
                <w:szCs w:val="20"/>
              </w:rPr>
            </w:pPr>
            <w:r w:rsidRPr="00357CC4">
              <w:rPr>
                <w:b/>
                <w:bCs/>
                <w:color w:val="000000"/>
                <w:sz w:val="20"/>
                <w:szCs w:val="20"/>
              </w:rPr>
              <w:t>№</w:t>
            </w:r>
          </w:p>
          <w:p w:rsidR="00357CC4" w:rsidRPr="00357CC4" w:rsidRDefault="00357CC4" w:rsidP="00357CC4">
            <w:pPr>
              <w:keepNext/>
              <w:keepLines/>
              <w:suppressLineNumbers/>
              <w:suppressAutoHyphens/>
              <w:rPr>
                <w:b/>
                <w:bCs/>
                <w:i/>
                <w:iCs/>
                <w:color w:val="000000"/>
                <w:sz w:val="20"/>
                <w:szCs w:val="20"/>
              </w:rPr>
            </w:pPr>
            <w:r w:rsidRPr="00357CC4">
              <w:rPr>
                <w:b/>
                <w:bCs/>
                <w:color w:val="000000"/>
                <w:sz w:val="20"/>
                <w:szCs w:val="20"/>
              </w:rPr>
              <w:t>п/п</w:t>
            </w:r>
          </w:p>
        </w:tc>
        <w:tc>
          <w:tcPr>
            <w:tcW w:w="2552"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b/>
                <w:bCs/>
                <w:color w:val="000000"/>
                <w:sz w:val="20"/>
                <w:szCs w:val="20"/>
              </w:rPr>
            </w:pPr>
            <w:r w:rsidRPr="00357CC4">
              <w:rPr>
                <w:b/>
                <w:bCs/>
                <w:color w:val="000000"/>
                <w:sz w:val="20"/>
                <w:szCs w:val="20"/>
              </w:rPr>
              <w:t>Наименование пункта</w:t>
            </w:r>
          </w:p>
        </w:tc>
        <w:tc>
          <w:tcPr>
            <w:tcW w:w="6520"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b/>
                <w:bCs/>
                <w:color w:val="000000"/>
                <w:sz w:val="20"/>
                <w:szCs w:val="20"/>
              </w:rPr>
              <w:t>Пояснения</w:t>
            </w:r>
          </w:p>
        </w:tc>
      </w:tr>
      <w:tr w:rsidR="00357CC4" w:rsidRPr="00357CC4" w:rsidTr="00357CC4">
        <w:trPr>
          <w:trHeight w:val="1624"/>
        </w:trPr>
        <w:tc>
          <w:tcPr>
            <w:tcW w:w="567"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1</w:t>
            </w:r>
          </w:p>
        </w:tc>
        <w:tc>
          <w:tcPr>
            <w:tcW w:w="2552"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Наименование Организатора, контактная информация</w:t>
            </w:r>
          </w:p>
        </w:tc>
        <w:tc>
          <w:tcPr>
            <w:tcW w:w="6520"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spacing w:before="120"/>
              <w:ind w:right="16"/>
              <w:jc w:val="both"/>
              <w:rPr>
                <w:sz w:val="20"/>
                <w:szCs w:val="20"/>
              </w:rPr>
            </w:pPr>
            <w:r w:rsidRPr="00357CC4">
              <w:rPr>
                <w:color w:val="000000"/>
                <w:sz w:val="20"/>
                <w:szCs w:val="20"/>
              </w:rPr>
              <w:t xml:space="preserve"> </w:t>
            </w:r>
            <w:r w:rsidRPr="00357CC4">
              <w:rPr>
                <w:b/>
                <w:bCs/>
                <w:sz w:val="20"/>
                <w:szCs w:val="20"/>
              </w:rPr>
              <w:t>Организатор конкурса</w:t>
            </w:r>
            <w:r w:rsidRPr="00357CC4">
              <w:rPr>
                <w:b/>
                <w:sz w:val="20"/>
                <w:szCs w:val="20"/>
              </w:rPr>
              <w:t>:  Администрация города Заволжья</w:t>
            </w:r>
          </w:p>
          <w:p w:rsidR="00357CC4" w:rsidRPr="00357CC4" w:rsidRDefault="00357CC4" w:rsidP="00357CC4">
            <w:pPr>
              <w:autoSpaceDN w:val="0"/>
              <w:jc w:val="both"/>
              <w:rPr>
                <w:b/>
                <w:bCs/>
                <w:sz w:val="20"/>
                <w:szCs w:val="20"/>
              </w:rPr>
            </w:pPr>
            <w:r w:rsidRPr="00357CC4">
              <w:rPr>
                <w:b/>
                <w:bCs/>
                <w:sz w:val="20"/>
                <w:szCs w:val="20"/>
              </w:rPr>
              <w:t xml:space="preserve"> Место нахождения Организатора: </w:t>
            </w:r>
            <w:r w:rsidRPr="00357CC4">
              <w:rPr>
                <w:sz w:val="20"/>
                <w:szCs w:val="20"/>
              </w:rPr>
              <w:t>Нижегородская область</w:t>
            </w:r>
            <w:r w:rsidRPr="00357CC4">
              <w:rPr>
                <w:b/>
                <w:bCs/>
                <w:sz w:val="20"/>
                <w:szCs w:val="20"/>
              </w:rPr>
              <w:t>, г</w:t>
            </w:r>
            <w:r w:rsidRPr="00357CC4">
              <w:rPr>
                <w:bCs/>
                <w:sz w:val="20"/>
                <w:szCs w:val="20"/>
              </w:rPr>
              <w:t>.Заволжье ,пр.Мира д.19</w:t>
            </w:r>
          </w:p>
          <w:p w:rsidR="00357CC4" w:rsidRPr="00357CC4" w:rsidRDefault="00357CC4" w:rsidP="00357CC4">
            <w:pPr>
              <w:autoSpaceDN w:val="0"/>
              <w:jc w:val="both"/>
              <w:rPr>
                <w:b/>
                <w:bCs/>
                <w:sz w:val="20"/>
                <w:szCs w:val="20"/>
              </w:rPr>
            </w:pPr>
            <w:r w:rsidRPr="00357CC4">
              <w:rPr>
                <w:b/>
                <w:bCs/>
                <w:sz w:val="20"/>
                <w:szCs w:val="20"/>
              </w:rPr>
              <w:t xml:space="preserve"> Почтовый адрес Организатора: </w:t>
            </w:r>
            <w:r w:rsidRPr="00357CC4">
              <w:rPr>
                <w:sz w:val="20"/>
                <w:szCs w:val="20"/>
              </w:rPr>
              <w:t>606520 Нижегородская область</w:t>
            </w:r>
            <w:r w:rsidRPr="00357CC4">
              <w:rPr>
                <w:b/>
                <w:bCs/>
                <w:sz w:val="20"/>
                <w:szCs w:val="20"/>
              </w:rPr>
              <w:t>, г</w:t>
            </w:r>
            <w:r w:rsidRPr="00357CC4">
              <w:rPr>
                <w:bCs/>
                <w:sz w:val="20"/>
                <w:szCs w:val="20"/>
              </w:rPr>
              <w:t>.Заволжье ,пр.Мира д.19</w:t>
            </w:r>
          </w:p>
          <w:p w:rsidR="00357CC4" w:rsidRPr="00357CC4" w:rsidRDefault="00357CC4" w:rsidP="00357CC4">
            <w:pPr>
              <w:autoSpaceDN w:val="0"/>
              <w:jc w:val="both"/>
              <w:rPr>
                <w:bCs/>
                <w:sz w:val="20"/>
                <w:szCs w:val="20"/>
              </w:rPr>
            </w:pPr>
            <w:r w:rsidRPr="00357CC4">
              <w:rPr>
                <w:b/>
                <w:bCs/>
                <w:sz w:val="20"/>
                <w:szCs w:val="20"/>
              </w:rPr>
              <w:t>Адрес электронной почты:</w:t>
            </w:r>
            <w:r w:rsidRPr="00357CC4">
              <w:t xml:space="preserve"> </w:t>
            </w:r>
            <w:r w:rsidRPr="00357CC4">
              <w:rPr>
                <w:bCs/>
                <w:sz w:val="20"/>
                <w:szCs w:val="20"/>
              </w:rPr>
              <w:t>adminzvl@mail</w:t>
            </w:r>
            <w:r w:rsidR="006115B9">
              <w:rPr>
                <w:bCs/>
                <w:sz w:val="20"/>
                <w:szCs w:val="20"/>
              </w:rPr>
              <w:t>.</w:t>
            </w:r>
            <w:r w:rsidRPr="00357CC4">
              <w:rPr>
                <w:bCs/>
                <w:sz w:val="20"/>
                <w:szCs w:val="20"/>
              </w:rPr>
              <w:t>ru.</w:t>
            </w:r>
          </w:p>
          <w:p w:rsidR="00357CC4" w:rsidRPr="00357CC4" w:rsidRDefault="00357CC4" w:rsidP="00357CC4">
            <w:pPr>
              <w:autoSpaceDN w:val="0"/>
              <w:jc w:val="both"/>
              <w:rPr>
                <w:sz w:val="20"/>
                <w:szCs w:val="20"/>
              </w:rPr>
            </w:pPr>
            <w:r w:rsidRPr="00357CC4">
              <w:rPr>
                <w:b/>
                <w:bCs/>
                <w:sz w:val="20"/>
                <w:szCs w:val="20"/>
              </w:rPr>
              <w:t xml:space="preserve">  </w:t>
            </w:r>
            <w:r w:rsidRPr="00357CC4">
              <w:rPr>
                <w:b/>
                <w:sz w:val="20"/>
                <w:szCs w:val="20"/>
              </w:rPr>
              <w:t>Контактное лицо:</w:t>
            </w:r>
            <w:r w:rsidRPr="00357CC4">
              <w:rPr>
                <w:sz w:val="20"/>
                <w:szCs w:val="20"/>
              </w:rPr>
              <w:t xml:space="preserve"> </w:t>
            </w:r>
            <w:r w:rsidR="00F656E6">
              <w:rPr>
                <w:sz w:val="20"/>
                <w:szCs w:val="20"/>
              </w:rPr>
              <w:t>Жесткова</w:t>
            </w:r>
            <w:r w:rsidRPr="00357CC4">
              <w:rPr>
                <w:sz w:val="20"/>
                <w:szCs w:val="20"/>
              </w:rPr>
              <w:t xml:space="preserve"> </w:t>
            </w:r>
            <w:r w:rsidR="00F656E6">
              <w:rPr>
                <w:sz w:val="20"/>
                <w:szCs w:val="20"/>
              </w:rPr>
              <w:t>Оксана</w:t>
            </w:r>
            <w:r w:rsidR="005E423C">
              <w:rPr>
                <w:sz w:val="20"/>
                <w:szCs w:val="20"/>
              </w:rPr>
              <w:t xml:space="preserve"> </w:t>
            </w:r>
            <w:r w:rsidR="00F656E6">
              <w:rPr>
                <w:sz w:val="20"/>
                <w:szCs w:val="20"/>
              </w:rPr>
              <w:t>Николаевна</w:t>
            </w:r>
          </w:p>
          <w:p w:rsidR="00357CC4" w:rsidRPr="00357CC4" w:rsidRDefault="00357CC4" w:rsidP="005E423C">
            <w:pPr>
              <w:rPr>
                <w:color w:val="000000"/>
                <w:sz w:val="20"/>
                <w:szCs w:val="20"/>
              </w:rPr>
            </w:pPr>
            <w:r w:rsidRPr="00357CC4">
              <w:rPr>
                <w:sz w:val="20"/>
                <w:szCs w:val="20"/>
              </w:rPr>
              <w:t xml:space="preserve">  </w:t>
            </w:r>
            <w:r w:rsidRPr="00357CC4">
              <w:rPr>
                <w:b/>
                <w:sz w:val="20"/>
                <w:szCs w:val="20"/>
              </w:rPr>
              <w:t>Контактный телефон</w:t>
            </w:r>
            <w:r w:rsidR="00DB2AD4">
              <w:rPr>
                <w:b/>
                <w:sz w:val="20"/>
                <w:szCs w:val="20"/>
              </w:rPr>
              <w:t>/факс</w:t>
            </w:r>
            <w:r w:rsidRPr="00357CC4">
              <w:rPr>
                <w:sz w:val="20"/>
                <w:szCs w:val="20"/>
              </w:rPr>
              <w:t xml:space="preserve">: 8(83161) </w:t>
            </w:r>
            <w:r w:rsidR="005E423C">
              <w:rPr>
                <w:sz w:val="20"/>
                <w:szCs w:val="20"/>
              </w:rPr>
              <w:t>7</w:t>
            </w:r>
            <w:r w:rsidRPr="00357CC4">
              <w:rPr>
                <w:sz w:val="20"/>
                <w:szCs w:val="20"/>
              </w:rPr>
              <w:t>-</w:t>
            </w:r>
            <w:r w:rsidR="005E423C">
              <w:rPr>
                <w:sz w:val="20"/>
                <w:szCs w:val="20"/>
              </w:rPr>
              <w:t>66</w:t>
            </w:r>
            <w:r w:rsidRPr="00357CC4">
              <w:rPr>
                <w:sz w:val="20"/>
                <w:szCs w:val="20"/>
              </w:rPr>
              <w:t>-</w:t>
            </w:r>
            <w:r w:rsidR="005E423C">
              <w:rPr>
                <w:sz w:val="20"/>
                <w:szCs w:val="20"/>
              </w:rPr>
              <w:t>00</w:t>
            </w:r>
            <w:r w:rsidR="00DB2AD4">
              <w:rPr>
                <w:sz w:val="20"/>
                <w:szCs w:val="20"/>
              </w:rPr>
              <w:t>,6-89-20</w:t>
            </w:r>
          </w:p>
        </w:tc>
      </w:tr>
      <w:tr w:rsidR="00357CC4" w:rsidRPr="00357CC4" w:rsidTr="00357CC4">
        <w:tc>
          <w:tcPr>
            <w:tcW w:w="567"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2</w:t>
            </w:r>
          </w:p>
        </w:tc>
        <w:tc>
          <w:tcPr>
            <w:tcW w:w="2552"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p>
          <w:p w:rsidR="00357CC4" w:rsidRPr="00357CC4" w:rsidRDefault="00357CC4" w:rsidP="00357CC4">
            <w:pPr>
              <w:keepNext/>
              <w:keepLines/>
              <w:suppressLineNumbers/>
              <w:suppressAutoHyphens/>
              <w:rPr>
                <w:color w:val="000000"/>
                <w:sz w:val="20"/>
                <w:szCs w:val="20"/>
              </w:rPr>
            </w:pPr>
            <w:r w:rsidRPr="00357CC4">
              <w:rPr>
                <w:color w:val="000000"/>
                <w:sz w:val="20"/>
                <w:szCs w:val="20"/>
              </w:rPr>
              <w:t xml:space="preserve">Вид и предмет конкурса </w:t>
            </w:r>
          </w:p>
        </w:tc>
        <w:tc>
          <w:tcPr>
            <w:tcW w:w="6520" w:type="dxa"/>
            <w:tcBorders>
              <w:top w:val="single" w:sz="4" w:space="0" w:color="auto"/>
              <w:left w:val="single" w:sz="4" w:space="0" w:color="auto"/>
              <w:bottom w:val="single" w:sz="4" w:space="0" w:color="auto"/>
              <w:right w:val="single" w:sz="4" w:space="0" w:color="auto"/>
            </w:tcBorders>
            <w:vAlign w:val="center"/>
          </w:tcPr>
          <w:p w:rsidR="00357CC4" w:rsidRPr="00357CC4" w:rsidRDefault="00357CC4" w:rsidP="00357CC4">
            <w:pPr>
              <w:suppressAutoHyphens/>
              <w:jc w:val="both"/>
              <w:rPr>
                <w:color w:val="000000"/>
                <w:kern w:val="2"/>
                <w:sz w:val="20"/>
                <w:szCs w:val="20"/>
                <w:lang w:eastAsia="ar-SA"/>
              </w:rPr>
            </w:pPr>
            <w:r w:rsidRPr="00357CC4">
              <w:rPr>
                <w:kern w:val="2"/>
                <w:sz w:val="20"/>
                <w:szCs w:val="20"/>
                <w:lang w:eastAsia="ar-SA"/>
              </w:rPr>
              <w:t>Открытый конкурс на  право получения статуса специализированной службы по вопросам похоронного дела на территории города Заволжья</w:t>
            </w:r>
          </w:p>
        </w:tc>
      </w:tr>
      <w:tr w:rsidR="00357CC4" w:rsidRPr="00357CC4" w:rsidTr="00357CC4">
        <w:trPr>
          <w:trHeight w:val="356"/>
        </w:trPr>
        <w:tc>
          <w:tcPr>
            <w:tcW w:w="567"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3</w:t>
            </w:r>
          </w:p>
        </w:tc>
        <w:tc>
          <w:tcPr>
            <w:tcW w:w="2552"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Обязательные требования к участникам конкурса</w:t>
            </w:r>
          </w:p>
        </w:tc>
        <w:tc>
          <w:tcPr>
            <w:tcW w:w="6520"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ind w:firstLine="709"/>
              <w:jc w:val="both"/>
              <w:rPr>
                <w:color w:val="000000"/>
              </w:rPr>
            </w:pPr>
            <w:r w:rsidRPr="00357CC4">
              <w:rPr>
                <w:sz w:val="20"/>
                <w:szCs w:val="20"/>
              </w:rPr>
              <w:t>В конкурсе могут принимать участие юридические лица или индивидуальные предприниматели, соответствующие следующим требованиям:</w:t>
            </w:r>
          </w:p>
          <w:p w:rsidR="00357CC4" w:rsidRPr="00357CC4" w:rsidRDefault="00357CC4" w:rsidP="00357CC4">
            <w:pPr>
              <w:ind w:firstLine="709"/>
              <w:jc w:val="both"/>
              <w:rPr>
                <w:snapToGrid w:val="0"/>
                <w:color w:val="000000"/>
                <w:sz w:val="20"/>
                <w:szCs w:val="20"/>
              </w:rPr>
            </w:pPr>
            <w:r w:rsidRPr="00357CC4">
              <w:rPr>
                <w:color w:val="000000"/>
              </w:rPr>
              <w:t xml:space="preserve">1) </w:t>
            </w:r>
            <w:r w:rsidRPr="00357CC4">
              <w:rPr>
                <w:snapToGrid w:val="0"/>
                <w:color w:val="000000"/>
                <w:sz w:val="20"/>
                <w:szCs w:val="20"/>
              </w:rPr>
              <w:t xml:space="preserve">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 </w:t>
            </w:r>
          </w:p>
          <w:p w:rsidR="00357CC4" w:rsidRPr="00357CC4" w:rsidRDefault="00357CC4" w:rsidP="00357CC4">
            <w:pPr>
              <w:ind w:firstLine="709"/>
              <w:jc w:val="both"/>
              <w:rPr>
                <w:snapToGrid w:val="0"/>
                <w:color w:val="000000"/>
                <w:sz w:val="20"/>
                <w:szCs w:val="20"/>
              </w:rPr>
            </w:pPr>
            <w:r w:rsidRPr="00357CC4">
              <w:rPr>
                <w:snapToGrid w:val="0"/>
                <w:color w:val="000000"/>
                <w:sz w:val="20"/>
                <w:szCs w:val="20"/>
              </w:rPr>
              <w:t xml:space="preserve">2) требованию о непроведении ликвидации участника конкурса - юридического лица и отсутствию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 </w:t>
            </w:r>
          </w:p>
          <w:p w:rsidR="00357CC4" w:rsidRPr="00357CC4" w:rsidRDefault="00357CC4" w:rsidP="00357CC4">
            <w:pPr>
              <w:ind w:firstLine="709"/>
              <w:jc w:val="both"/>
              <w:rPr>
                <w:snapToGrid w:val="0"/>
                <w:color w:val="000000"/>
                <w:sz w:val="20"/>
                <w:szCs w:val="20"/>
              </w:rPr>
            </w:pPr>
            <w:r w:rsidRPr="00357CC4">
              <w:rPr>
                <w:snapToGrid w:val="0"/>
                <w:color w:val="000000"/>
                <w:sz w:val="20"/>
                <w:szCs w:val="20"/>
              </w:rPr>
              <w:t>3) требованию о неприостановлении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357CC4" w:rsidRPr="00357CC4" w:rsidRDefault="00357CC4" w:rsidP="00357CC4">
            <w:pPr>
              <w:ind w:firstLine="709"/>
              <w:jc w:val="both"/>
              <w:rPr>
                <w:snapToGrid w:val="0"/>
                <w:color w:val="000000"/>
                <w:sz w:val="20"/>
                <w:szCs w:val="20"/>
              </w:rPr>
            </w:pPr>
            <w:r w:rsidRPr="00357CC4">
              <w:rPr>
                <w:snapToGrid w:val="0"/>
                <w:color w:val="000000"/>
                <w:sz w:val="20"/>
                <w:szCs w:val="20"/>
              </w:rPr>
              <w:t>4) требованию об отсутствии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357CC4" w:rsidRPr="00357CC4" w:rsidRDefault="00357CC4" w:rsidP="00357CC4">
            <w:pPr>
              <w:autoSpaceDE w:val="0"/>
              <w:autoSpaceDN w:val="0"/>
              <w:adjustRightInd w:val="0"/>
              <w:jc w:val="both"/>
              <w:rPr>
                <w:color w:val="000000"/>
                <w:sz w:val="20"/>
                <w:szCs w:val="20"/>
              </w:rPr>
            </w:pPr>
          </w:p>
        </w:tc>
      </w:tr>
      <w:tr w:rsidR="00357CC4" w:rsidRPr="00357CC4" w:rsidTr="00357CC4">
        <w:trPr>
          <w:cantSplit/>
        </w:trPr>
        <w:tc>
          <w:tcPr>
            <w:tcW w:w="567"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4</w:t>
            </w:r>
          </w:p>
        </w:tc>
        <w:tc>
          <w:tcPr>
            <w:tcW w:w="2552"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Срок подачи заявок на участие в конкурсе</w:t>
            </w:r>
          </w:p>
        </w:tc>
        <w:tc>
          <w:tcPr>
            <w:tcW w:w="6520" w:type="dxa"/>
            <w:tcBorders>
              <w:top w:val="single" w:sz="4" w:space="0" w:color="auto"/>
              <w:left w:val="single" w:sz="4" w:space="0" w:color="auto"/>
              <w:bottom w:val="single" w:sz="4" w:space="0" w:color="auto"/>
              <w:right w:val="single" w:sz="4" w:space="0" w:color="auto"/>
            </w:tcBorders>
          </w:tcPr>
          <w:p w:rsidR="00357CC4" w:rsidRPr="00357CC4" w:rsidRDefault="005E423C" w:rsidP="00990A24">
            <w:pPr>
              <w:jc w:val="both"/>
              <w:outlineLvl w:val="2"/>
              <w:rPr>
                <w:color w:val="000000"/>
                <w:sz w:val="20"/>
                <w:szCs w:val="20"/>
              </w:rPr>
            </w:pPr>
            <w:r w:rsidRPr="005E423C">
              <w:rPr>
                <w:color w:val="000000"/>
                <w:sz w:val="20"/>
                <w:szCs w:val="20"/>
              </w:rPr>
              <w:t xml:space="preserve">с  </w:t>
            </w:r>
            <w:r w:rsidR="005E14D2">
              <w:rPr>
                <w:color w:val="000000"/>
                <w:sz w:val="20"/>
                <w:szCs w:val="20"/>
              </w:rPr>
              <w:t>1</w:t>
            </w:r>
            <w:r w:rsidR="00990A24">
              <w:rPr>
                <w:color w:val="000000"/>
                <w:sz w:val="20"/>
                <w:szCs w:val="20"/>
              </w:rPr>
              <w:t>0</w:t>
            </w:r>
            <w:r w:rsidRPr="005E423C">
              <w:rPr>
                <w:color w:val="000000"/>
                <w:sz w:val="20"/>
                <w:szCs w:val="20"/>
              </w:rPr>
              <w:t>.0</w:t>
            </w:r>
            <w:r w:rsidR="005E14D2">
              <w:rPr>
                <w:color w:val="000000"/>
                <w:sz w:val="20"/>
                <w:szCs w:val="20"/>
              </w:rPr>
              <w:t>1</w:t>
            </w:r>
            <w:r w:rsidRPr="005E423C">
              <w:rPr>
                <w:color w:val="000000"/>
                <w:sz w:val="20"/>
                <w:szCs w:val="20"/>
              </w:rPr>
              <w:t>.201</w:t>
            </w:r>
            <w:r w:rsidR="00990A24">
              <w:rPr>
                <w:color w:val="000000"/>
                <w:sz w:val="20"/>
                <w:szCs w:val="20"/>
              </w:rPr>
              <w:t>8</w:t>
            </w:r>
            <w:r w:rsidRPr="005E423C">
              <w:rPr>
                <w:color w:val="000000"/>
                <w:sz w:val="20"/>
                <w:szCs w:val="20"/>
              </w:rPr>
              <w:t xml:space="preserve">г.  с 8.00час. до 12. 00час. и с 12.48час. до 17. 00час. (пятница с 8.00час. до 12.00час. и с 12.48час. до 16.00час.) по московскому времени, кроме субботы, воскресенья и праздничных дней  по </w:t>
            </w:r>
            <w:r w:rsidR="00990A24">
              <w:rPr>
                <w:color w:val="000000"/>
                <w:sz w:val="20"/>
                <w:szCs w:val="20"/>
              </w:rPr>
              <w:t>08</w:t>
            </w:r>
            <w:r w:rsidRPr="005E423C">
              <w:rPr>
                <w:color w:val="000000"/>
                <w:sz w:val="20"/>
                <w:szCs w:val="20"/>
              </w:rPr>
              <w:t>.0</w:t>
            </w:r>
            <w:r w:rsidR="005E14D2">
              <w:rPr>
                <w:color w:val="000000"/>
                <w:sz w:val="20"/>
                <w:szCs w:val="20"/>
              </w:rPr>
              <w:t>2</w:t>
            </w:r>
            <w:r w:rsidRPr="005E423C">
              <w:rPr>
                <w:color w:val="000000"/>
                <w:sz w:val="20"/>
                <w:szCs w:val="20"/>
              </w:rPr>
              <w:t>.201</w:t>
            </w:r>
            <w:r w:rsidR="00990A24">
              <w:rPr>
                <w:color w:val="000000"/>
                <w:sz w:val="20"/>
                <w:szCs w:val="20"/>
              </w:rPr>
              <w:t>8</w:t>
            </w:r>
            <w:r w:rsidRPr="005E423C">
              <w:rPr>
                <w:color w:val="000000"/>
                <w:sz w:val="20"/>
                <w:szCs w:val="20"/>
              </w:rPr>
              <w:t xml:space="preserve">г. до </w:t>
            </w:r>
            <w:r w:rsidR="00E74D03">
              <w:rPr>
                <w:color w:val="000000"/>
                <w:sz w:val="20"/>
                <w:szCs w:val="20"/>
              </w:rPr>
              <w:t>16</w:t>
            </w:r>
            <w:r w:rsidRPr="005E423C">
              <w:rPr>
                <w:color w:val="000000"/>
                <w:sz w:val="20"/>
                <w:szCs w:val="20"/>
              </w:rPr>
              <w:t>.</w:t>
            </w:r>
            <w:r w:rsidR="00E74D03">
              <w:rPr>
                <w:color w:val="000000"/>
                <w:sz w:val="20"/>
                <w:szCs w:val="20"/>
              </w:rPr>
              <w:t>0</w:t>
            </w:r>
            <w:r w:rsidRPr="005E423C">
              <w:rPr>
                <w:color w:val="000000"/>
                <w:sz w:val="20"/>
                <w:szCs w:val="20"/>
              </w:rPr>
              <w:t>0 час. по московскому времени</w:t>
            </w:r>
          </w:p>
        </w:tc>
      </w:tr>
      <w:tr w:rsidR="00357CC4" w:rsidRPr="00357CC4" w:rsidTr="00357CC4">
        <w:trPr>
          <w:cantSplit/>
          <w:trHeight w:val="534"/>
        </w:trPr>
        <w:tc>
          <w:tcPr>
            <w:tcW w:w="567" w:type="dxa"/>
            <w:tcBorders>
              <w:top w:val="single" w:sz="4" w:space="0" w:color="auto"/>
              <w:left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5</w:t>
            </w:r>
          </w:p>
        </w:tc>
        <w:tc>
          <w:tcPr>
            <w:tcW w:w="2552" w:type="dxa"/>
            <w:tcBorders>
              <w:top w:val="single" w:sz="4" w:space="0" w:color="auto"/>
              <w:left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Место подачи заявок на участие в конкурсе (адрес)</w:t>
            </w:r>
          </w:p>
        </w:tc>
        <w:tc>
          <w:tcPr>
            <w:tcW w:w="6520" w:type="dxa"/>
            <w:tcBorders>
              <w:top w:val="single" w:sz="4" w:space="0" w:color="auto"/>
              <w:left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Нижегородская область, г.Заволжье, пр.Мира,д.19 каб.20</w:t>
            </w:r>
            <w:r w:rsidR="005E423C">
              <w:rPr>
                <w:color w:val="000000"/>
                <w:sz w:val="20"/>
                <w:szCs w:val="20"/>
              </w:rPr>
              <w:t>7</w:t>
            </w:r>
          </w:p>
          <w:p w:rsidR="00357CC4" w:rsidRPr="00357CC4" w:rsidRDefault="00357CC4" w:rsidP="00357CC4">
            <w:pPr>
              <w:keepNext/>
              <w:keepLines/>
              <w:suppressLineNumbers/>
              <w:suppressAutoHyphens/>
              <w:rPr>
                <w:color w:val="000000"/>
                <w:sz w:val="20"/>
                <w:szCs w:val="20"/>
              </w:rPr>
            </w:pPr>
          </w:p>
        </w:tc>
      </w:tr>
      <w:tr w:rsidR="00357CC4" w:rsidRPr="00357CC4" w:rsidTr="00357CC4">
        <w:trPr>
          <w:trHeight w:val="953"/>
        </w:trPr>
        <w:tc>
          <w:tcPr>
            <w:tcW w:w="567"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6</w:t>
            </w:r>
          </w:p>
        </w:tc>
        <w:tc>
          <w:tcPr>
            <w:tcW w:w="2552"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Документы, входящие в состав заявки на участие в конкурсе</w:t>
            </w:r>
          </w:p>
        </w:tc>
        <w:tc>
          <w:tcPr>
            <w:tcW w:w="6520" w:type="dxa"/>
            <w:tcBorders>
              <w:top w:val="single" w:sz="4" w:space="0" w:color="auto"/>
              <w:left w:val="single" w:sz="4" w:space="0" w:color="auto"/>
              <w:bottom w:val="single" w:sz="4" w:space="0" w:color="auto"/>
              <w:right w:val="single" w:sz="4" w:space="0" w:color="auto"/>
            </w:tcBorders>
            <w:vAlign w:val="center"/>
          </w:tcPr>
          <w:p w:rsidR="00357CC4" w:rsidRPr="00357CC4" w:rsidRDefault="00357CC4" w:rsidP="00357CC4">
            <w:pPr>
              <w:keepNext/>
              <w:keepLines/>
              <w:suppressLineNumbers/>
              <w:suppressAutoHyphens/>
              <w:jc w:val="both"/>
              <w:rPr>
                <w:color w:val="000000"/>
                <w:sz w:val="20"/>
                <w:szCs w:val="20"/>
              </w:rPr>
            </w:pPr>
            <w:r w:rsidRPr="00357CC4">
              <w:rPr>
                <w:color w:val="000000"/>
                <w:sz w:val="20"/>
                <w:szCs w:val="20"/>
              </w:rPr>
              <w:t xml:space="preserve"> В соответствии с пунктом 5.1 раздела 1 «Общие положения» конкурсной документации</w:t>
            </w:r>
          </w:p>
          <w:p w:rsidR="00357CC4" w:rsidRPr="00357CC4" w:rsidRDefault="00357CC4" w:rsidP="00357CC4">
            <w:pPr>
              <w:rPr>
                <w:color w:val="000000"/>
                <w:sz w:val="20"/>
                <w:szCs w:val="20"/>
              </w:rPr>
            </w:pPr>
          </w:p>
        </w:tc>
      </w:tr>
      <w:tr w:rsidR="00357CC4" w:rsidRPr="00357CC4" w:rsidTr="00357CC4">
        <w:tc>
          <w:tcPr>
            <w:tcW w:w="567"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7</w:t>
            </w:r>
          </w:p>
        </w:tc>
        <w:tc>
          <w:tcPr>
            <w:tcW w:w="2552"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 xml:space="preserve">Место и порядок вскрытия конвертов с заявками на участие в конкурс </w:t>
            </w:r>
          </w:p>
        </w:tc>
        <w:tc>
          <w:tcPr>
            <w:tcW w:w="6520" w:type="dxa"/>
            <w:tcBorders>
              <w:top w:val="single" w:sz="4" w:space="0" w:color="auto"/>
              <w:left w:val="single" w:sz="4" w:space="0" w:color="auto"/>
              <w:bottom w:val="single" w:sz="4" w:space="0" w:color="auto"/>
              <w:right w:val="single" w:sz="4" w:space="0" w:color="auto"/>
            </w:tcBorders>
            <w:vAlign w:val="center"/>
          </w:tcPr>
          <w:p w:rsidR="00357CC4" w:rsidRPr="00357CC4" w:rsidRDefault="00357CC4" w:rsidP="00357CC4">
            <w:pPr>
              <w:keepNext/>
              <w:keepLines/>
              <w:suppressLineNumbers/>
              <w:suppressAutoHyphens/>
              <w:jc w:val="both"/>
              <w:rPr>
                <w:color w:val="000000"/>
                <w:sz w:val="20"/>
                <w:szCs w:val="20"/>
              </w:rPr>
            </w:pPr>
            <w:r w:rsidRPr="00357CC4">
              <w:rPr>
                <w:color w:val="000000"/>
                <w:sz w:val="20"/>
                <w:szCs w:val="20"/>
              </w:rPr>
              <w:t>Вскрытие конвертов с конкурсными заявками состоится по адресу: Нижегородская область, г.Заволжье, пр.Мира,д.19 каб.21</w:t>
            </w:r>
            <w:r w:rsidR="006115B9">
              <w:rPr>
                <w:color w:val="000000"/>
                <w:sz w:val="20"/>
                <w:szCs w:val="20"/>
              </w:rPr>
              <w:t>8</w:t>
            </w:r>
          </w:p>
          <w:p w:rsidR="00357CC4" w:rsidRPr="00357CC4" w:rsidRDefault="00357CC4" w:rsidP="00357CC4">
            <w:pPr>
              <w:keepNext/>
              <w:keepLines/>
              <w:suppressLineNumbers/>
              <w:suppressAutoHyphens/>
              <w:jc w:val="both"/>
              <w:rPr>
                <w:color w:val="000000"/>
                <w:sz w:val="20"/>
                <w:szCs w:val="20"/>
              </w:rPr>
            </w:pPr>
            <w:r w:rsidRPr="00357CC4">
              <w:rPr>
                <w:color w:val="000000"/>
                <w:sz w:val="20"/>
                <w:szCs w:val="20"/>
              </w:rPr>
              <w:t>Конверты с заявками на участие в конкурсе вскрываются в соответствии с порядковым номером, присвоенным при их регистрации.</w:t>
            </w:r>
          </w:p>
        </w:tc>
      </w:tr>
      <w:tr w:rsidR="00357CC4" w:rsidRPr="00357CC4" w:rsidTr="00357CC4">
        <w:tc>
          <w:tcPr>
            <w:tcW w:w="567" w:type="dxa"/>
            <w:tcBorders>
              <w:top w:val="single" w:sz="4" w:space="0" w:color="auto"/>
              <w:left w:val="single" w:sz="4" w:space="0" w:color="auto"/>
              <w:bottom w:val="single" w:sz="4" w:space="0" w:color="auto"/>
              <w:right w:val="single" w:sz="4" w:space="0" w:color="auto"/>
            </w:tcBorders>
          </w:tcPr>
          <w:p w:rsidR="00357CC4" w:rsidRPr="00C223B5" w:rsidRDefault="00357CC4" w:rsidP="00357CC4">
            <w:pPr>
              <w:keepNext/>
              <w:keepLines/>
              <w:suppressLineNumbers/>
              <w:suppressAutoHyphens/>
              <w:rPr>
                <w:sz w:val="20"/>
                <w:szCs w:val="20"/>
              </w:rPr>
            </w:pPr>
            <w:r w:rsidRPr="00C223B5">
              <w:rPr>
                <w:sz w:val="20"/>
                <w:szCs w:val="20"/>
              </w:rPr>
              <w:t>8</w:t>
            </w:r>
          </w:p>
          <w:p w:rsidR="00357CC4" w:rsidRPr="00C223B5" w:rsidRDefault="00357CC4" w:rsidP="00357CC4">
            <w:pPr>
              <w:keepNext/>
              <w:keepLines/>
              <w:suppressLineNumbers/>
              <w:suppressAutoHyphens/>
              <w:rPr>
                <w:sz w:val="20"/>
                <w:szCs w:val="20"/>
              </w:rPr>
            </w:pPr>
          </w:p>
          <w:p w:rsidR="00357CC4" w:rsidRPr="00C223B5" w:rsidRDefault="00357CC4" w:rsidP="00357CC4">
            <w:pPr>
              <w:keepNext/>
              <w:keepLines/>
              <w:suppressLineNumbers/>
              <w:suppressAutoHyphens/>
              <w:rPr>
                <w:sz w:val="20"/>
                <w:szCs w:val="20"/>
              </w:rPr>
            </w:pPr>
          </w:p>
        </w:tc>
        <w:tc>
          <w:tcPr>
            <w:tcW w:w="2552" w:type="dxa"/>
            <w:tcBorders>
              <w:top w:val="single" w:sz="4" w:space="0" w:color="auto"/>
              <w:left w:val="single" w:sz="4" w:space="0" w:color="auto"/>
              <w:bottom w:val="single" w:sz="4" w:space="0" w:color="auto"/>
              <w:right w:val="single" w:sz="4" w:space="0" w:color="auto"/>
            </w:tcBorders>
          </w:tcPr>
          <w:p w:rsidR="00357CC4" w:rsidRPr="00C223B5" w:rsidRDefault="00357CC4" w:rsidP="00357CC4">
            <w:pPr>
              <w:keepNext/>
              <w:keepLines/>
              <w:suppressLineNumbers/>
              <w:suppressAutoHyphens/>
              <w:rPr>
                <w:sz w:val="20"/>
                <w:szCs w:val="20"/>
              </w:rPr>
            </w:pPr>
            <w:r w:rsidRPr="00C223B5">
              <w:rPr>
                <w:sz w:val="20"/>
                <w:szCs w:val="20"/>
              </w:rPr>
              <w:t xml:space="preserve">Дата и время вскрытия конвертов с заявками на участие в конкурсе </w:t>
            </w:r>
          </w:p>
          <w:p w:rsidR="00357CC4" w:rsidRPr="00C223B5" w:rsidRDefault="00357CC4" w:rsidP="00357CC4">
            <w:pPr>
              <w:keepNext/>
              <w:keepLines/>
              <w:suppressLineNumbers/>
              <w:suppressAutoHyphens/>
              <w:rPr>
                <w:sz w:val="20"/>
                <w:szCs w:val="20"/>
              </w:rPr>
            </w:pPr>
          </w:p>
          <w:p w:rsidR="00357CC4" w:rsidRDefault="00357CC4" w:rsidP="00357CC4">
            <w:pPr>
              <w:autoSpaceDN w:val="0"/>
              <w:jc w:val="both"/>
              <w:rPr>
                <w:bCs/>
                <w:sz w:val="20"/>
                <w:szCs w:val="20"/>
              </w:rPr>
            </w:pPr>
            <w:r w:rsidRPr="00C223B5">
              <w:rPr>
                <w:bCs/>
                <w:sz w:val="20"/>
                <w:szCs w:val="20"/>
              </w:rPr>
              <w:t>Место, дата и время рассмотрения таких заявок</w:t>
            </w:r>
          </w:p>
          <w:p w:rsidR="005E423C" w:rsidRDefault="005E423C" w:rsidP="00357CC4">
            <w:pPr>
              <w:autoSpaceDN w:val="0"/>
              <w:jc w:val="both"/>
              <w:rPr>
                <w:bCs/>
                <w:sz w:val="20"/>
                <w:szCs w:val="20"/>
              </w:rPr>
            </w:pPr>
          </w:p>
          <w:p w:rsidR="005E423C" w:rsidRPr="005E423C" w:rsidRDefault="005E423C" w:rsidP="00357CC4">
            <w:pPr>
              <w:autoSpaceDN w:val="0"/>
              <w:jc w:val="both"/>
              <w:rPr>
                <w:bCs/>
                <w:sz w:val="20"/>
                <w:szCs w:val="20"/>
              </w:rPr>
            </w:pPr>
            <w:r w:rsidRPr="005E423C">
              <w:rPr>
                <w:bCs/>
                <w:sz w:val="20"/>
                <w:szCs w:val="20"/>
              </w:rPr>
              <w:t>Место,дата и время подведения результатов конкурса</w:t>
            </w:r>
          </w:p>
          <w:p w:rsidR="00357CC4" w:rsidRPr="00C223B5" w:rsidRDefault="00357CC4" w:rsidP="00357CC4">
            <w:pPr>
              <w:keepNext/>
              <w:keepLines/>
              <w:suppressLineNumbers/>
              <w:suppressAutoHyphens/>
              <w:rPr>
                <w:sz w:val="20"/>
                <w:szCs w:val="20"/>
              </w:rPr>
            </w:pPr>
          </w:p>
        </w:tc>
        <w:tc>
          <w:tcPr>
            <w:tcW w:w="6520" w:type="dxa"/>
            <w:tcBorders>
              <w:top w:val="single" w:sz="4" w:space="0" w:color="auto"/>
              <w:left w:val="single" w:sz="4" w:space="0" w:color="auto"/>
              <w:bottom w:val="single" w:sz="4" w:space="0" w:color="auto"/>
              <w:right w:val="single" w:sz="4" w:space="0" w:color="auto"/>
            </w:tcBorders>
            <w:vAlign w:val="center"/>
          </w:tcPr>
          <w:p w:rsidR="00357CC4" w:rsidRPr="00C223B5" w:rsidRDefault="00357CC4" w:rsidP="00357CC4">
            <w:pPr>
              <w:keepNext/>
              <w:keepLines/>
              <w:suppressLineNumbers/>
              <w:suppressAutoHyphens/>
              <w:jc w:val="both"/>
              <w:rPr>
                <w:sz w:val="20"/>
                <w:szCs w:val="20"/>
              </w:rPr>
            </w:pPr>
            <w:r w:rsidRPr="00C223B5">
              <w:rPr>
                <w:sz w:val="20"/>
                <w:szCs w:val="20"/>
              </w:rPr>
              <w:t xml:space="preserve">Вскрытие конвертов с конкурсными заявками состоится </w:t>
            </w:r>
            <w:r w:rsidR="00CA4E09" w:rsidRPr="00C223B5">
              <w:rPr>
                <w:sz w:val="20"/>
                <w:szCs w:val="20"/>
              </w:rPr>
              <w:t xml:space="preserve"> </w:t>
            </w:r>
            <w:r w:rsidR="00990A24">
              <w:rPr>
                <w:sz w:val="20"/>
                <w:szCs w:val="20"/>
              </w:rPr>
              <w:t>09</w:t>
            </w:r>
            <w:r w:rsidR="00CA4E09" w:rsidRPr="00C223B5">
              <w:rPr>
                <w:sz w:val="20"/>
                <w:szCs w:val="20"/>
              </w:rPr>
              <w:t>.0</w:t>
            </w:r>
            <w:r w:rsidR="005E14D2">
              <w:rPr>
                <w:sz w:val="20"/>
                <w:szCs w:val="20"/>
              </w:rPr>
              <w:t>2</w:t>
            </w:r>
            <w:r w:rsidR="00022F06" w:rsidRPr="00C223B5">
              <w:rPr>
                <w:sz w:val="20"/>
                <w:szCs w:val="20"/>
              </w:rPr>
              <w:t>.</w:t>
            </w:r>
            <w:r w:rsidR="009B15D8" w:rsidRPr="00C223B5">
              <w:rPr>
                <w:sz w:val="20"/>
                <w:szCs w:val="20"/>
              </w:rPr>
              <w:t>201</w:t>
            </w:r>
            <w:r w:rsidR="00990A24">
              <w:rPr>
                <w:sz w:val="20"/>
                <w:szCs w:val="20"/>
              </w:rPr>
              <w:t>8</w:t>
            </w:r>
            <w:r w:rsidRPr="00C223B5">
              <w:rPr>
                <w:sz w:val="20"/>
                <w:szCs w:val="20"/>
              </w:rPr>
              <w:t xml:space="preserve"> года в 1</w:t>
            </w:r>
            <w:r w:rsidR="009F33B2">
              <w:rPr>
                <w:sz w:val="20"/>
                <w:szCs w:val="20"/>
              </w:rPr>
              <w:t>3</w:t>
            </w:r>
            <w:r w:rsidRPr="00C223B5">
              <w:rPr>
                <w:sz w:val="20"/>
                <w:szCs w:val="20"/>
              </w:rPr>
              <w:t xml:space="preserve">  часов </w:t>
            </w:r>
            <w:r w:rsidR="009F33B2">
              <w:rPr>
                <w:sz w:val="20"/>
                <w:szCs w:val="20"/>
              </w:rPr>
              <w:t>3</w:t>
            </w:r>
            <w:r w:rsidRPr="00C223B5">
              <w:rPr>
                <w:sz w:val="20"/>
                <w:szCs w:val="20"/>
              </w:rPr>
              <w:t>0 минут (по московскому времени)</w:t>
            </w:r>
          </w:p>
          <w:p w:rsidR="00357CC4" w:rsidRPr="00C223B5" w:rsidRDefault="00357CC4" w:rsidP="00357CC4">
            <w:pPr>
              <w:keepNext/>
              <w:keepLines/>
              <w:suppressLineNumbers/>
              <w:suppressAutoHyphens/>
              <w:jc w:val="center"/>
              <w:rPr>
                <w:sz w:val="20"/>
                <w:szCs w:val="20"/>
              </w:rPr>
            </w:pPr>
          </w:p>
          <w:p w:rsidR="00357CC4" w:rsidRPr="00C223B5" w:rsidRDefault="009F33B2" w:rsidP="00357CC4">
            <w:pPr>
              <w:autoSpaceDN w:val="0"/>
              <w:jc w:val="both"/>
              <w:rPr>
                <w:bCs/>
                <w:sz w:val="20"/>
                <w:szCs w:val="20"/>
              </w:rPr>
            </w:pPr>
            <w:r>
              <w:rPr>
                <w:sz w:val="20"/>
                <w:szCs w:val="20"/>
              </w:rPr>
              <w:t>09</w:t>
            </w:r>
            <w:r w:rsidR="009B15D8" w:rsidRPr="00C223B5">
              <w:rPr>
                <w:sz w:val="20"/>
                <w:szCs w:val="20"/>
              </w:rPr>
              <w:t>.0</w:t>
            </w:r>
            <w:r w:rsidR="005E14D2">
              <w:rPr>
                <w:sz w:val="20"/>
                <w:szCs w:val="20"/>
              </w:rPr>
              <w:t>2</w:t>
            </w:r>
            <w:r w:rsidR="009B15D8" w:rsidRPr="00C223B5">
              <w:rPr>
                <w:sz w:val="20"/>
                <w:szCs w:val="20"/>
              </w:rPr>
              <w:t>.201</w:t>
            </w:r>
            <w:r>
              <w:rPr>
                <w:sz w:val="20"/>
                <w:szCs w:val="20"/>
              </w:rPr>
              <w:t>8</w:t>
            </w:r>
            <w:r w:rsidR="00357CC4" w:rsidRPr="00C223B5">
              <w:rPr>
                <w:sz w:val="20"/>
                <w:szCs w:val="20"/>
              </w:rPr>
              <w:t>г. в 1</w:t>
            </w:r>
            <w:r w:rsidR="005E423C">
              <w:rPr>
                <w:sz w:val="20"/>
                <w:szCs w:val="20"/>
              </w:rPr>
              <w:t>4</w:t>
            </w:r>
            <w:r w:rsidR="00357CC4" w:rsidRPr="00C223B5">
              <w:rPr>
                <w:sz w:val="20"/>
                <w:szCs w:val="20"/>
              </w:rPr>
              <w:t>часов 30мин. (по московскому времени)  по адресу: Нижегородская область,г.Заволжье,пр.Мира,д.19</w:t>
            </w:r>
            <w:r w:rsidR="00357CC4" w:rsidRPr="00C223B5">
              <w:rPr>
                <w:bCs/>
                <w:sz w:val="20"/>
                <w:szCs w:val="20"/>
              </w:rPr>
              <w:t>. каб.21</w:t>
            </w:r>
            <w:r w:rsidR="006115B9">
              <w:rPr>
                <w:bCs/>
                <w:sz w:val="20"/>
                <w:szCs w:val="20"/>
              </w:rPr>
              <w:t>8</w:t>
            </w:r>
          </w:p>
          <w:p w:rsidR="00357CC4" w:rsidRDefault="00357CC4" w:rsidP="00357CC4">
            <w:pPr>
              <w:keepNext/>
              <w:keepLines/>
              <w:suppressLineNumbers/>
              <w:suppressAutoHyphens/>
              <w:jc w:val="center"/>
              <w:rPr>
                <w:sz w:val="20"/>
                <w:szCs w:val="20"/>
              </w:rPr>
            </w:pPr>
          </w:p>
          <w:p w:rsidR="005E423C" w:rsidRDefault="005E423C" w:rsidP="00357CC4">
            <w:pPr>
              <w:keepNext/>
              <w:keepLines/>
              <w:suppressLineNumbers/>
              <w:suppressAutoHyphens/>
              <w:jc w:val="center"/>
              <w:rPr>
                <w:sz w:val="20"/>
                <w:szCs w:val="20"/>
              </w:rPr>
            </w:pPr>
          </w:p>
          <w:p w:rsidR="005E423C" w:rsidRPr="00C223B5" w:rsidRDefault="005E14D2" w:rsidP="009F33B2">
            <w:pPr>
              <w:keepNext/>
              <w:keepLines/>
              <w:suppressLineNumbers/>
              <w:suppressAutoHyphens/>
              <w:jc w:val="both"/>
              <w:rPr>
                <w:sz w:val="20"/>
                <w:szCs w:val="20"/>
              </w:rPr>
            </w:pPr>
            <w:r>
              <w:rPr>
                <w:sz w:val="20"/>
                <w:szCs w:val="20"/>
              </w:rPr>
              <w:t>1</w:t>
            </w:r>
            <w:r w:rsidR="009F33B2">
              <w:rPr>
                <w:sz w:val="20"/>
                <w:szCs w:val="20"/>
              </w:rPr>
              <w:t>2</w:t>
            </w:r>
            <w:r w:rsidR="005E423C" w:rsidRPr="005E423C">
              <w:rPr>
                <w:sz w:val="20"/>
                <w:szCs w:val="20"/>
              </w:rPr>
              <w:t>.0</w:t>
            </w:r>
            <w:r>
              <w:rPr>
                <w:sz w:val="20"/>
                <w:szCs w:val="20"/>
              </w:rPr>
              <w:t>2</w:t>
            </w:r>
            <w:r w:rsidR="005E423C" w:rsidRPr="005E423C">
              <w:rPr>
                <w:sz w:val="20"/>
                <w:szCs w:val="20"/>
              </w:rPr>
              <w:t>.201</w:t>
            </w:r>
            <w:r w:rsidR="009F33B2">
              <w:rPr>
                <w:sz w:val="20"/>
                <w:szCs w:val="20"/>
              </w:rPr>
              <w:t>8</w:t>
            </w:r>
            <w:r w:rsidR="005E423C" w:rsidRPr="005E423C">
              <w:rPr>
                <w:sz w:val="20"/>
                <w:szCs w:val="20"/>
              </w:rPr>
              <w:t>г. в 1</w:t>
            </w:r>
            <w:r w:rsidR="009F33B2">
              <w:rPr>
                <w:sz w:val="20"/>
                <w:szCs w:val="20"/>
              </w:rPr>
              <w:t>4</w:t>
            </w:r>
            <w:r w:rsidR="005E423C" w:rsidRPr="005E423C">
              <w:rPr>
                <w:sz w:val="20"/>
                <w:szCs w:val="20"/>
              </w:rPr>
              <w:t>. 00час. по московскому времени  по адресу: Нижегородская область,г.Заволжье,пр.Мира,д.19. каб.21</w:t>
            </w:r>
            <w:r w:rsidR="006115B9">
              <w:rPr>
                <w:sz w:val="20"/>
                <w:szCs w:val="20"/>
              </w:rPr>
              <w:t>8</w:t>
            </w:r>
          </w:p>
        </w:tc>
      </w:tr>
      <w:tr w:rsidR="00357CC4" w:rsidRPr="00357CC4" w:rsidTr="00357CC4">
        <w:trPr>
          <w:trHeight w:val="769"/>
        </w:trPr>
        <w:tc>
          <w:tcPr>
            <w:tcW w:w="567"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lastRenderedPageBreak/>
              <w:t>9</w:t>
            </w:r>
          </w:p>
        </w:tc>
        <w:tc>
          <w:tcPr>
            <w:tcW w:w="2552"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Критерии (показатели) оценки заявок на участие в конкурсе, их содержание и значимость</w:t>
            </w:r>
          </w:p>
        </w:tc>
        <w:tc>
          <w:tcPr>
            <w:tcW w:w="6520"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autoSpaceDE w:val="0"/>
              <w:autoSpaceDN w:val="0"/>
              <w:adjustRightInd w:val="0"/>
              <w:jc w:val="both"/>
              <w:rPr>
                <w:b/>
                <w:bCs/>
                <w:color w:val="000000"/>
                <w:sz w:val="20"/>
                <w:szCs w:val="20"/>
              </w:rPr>
            </w:pPr>
            <w:r w:rsidRPr="00357CC4">
              <w:rPr>
                <w:b/>
                <w:bCs/>
                <w:color w:val="000000"/>
                <w:sz w:val="20"/>
                <w:szCs w:val="20"/>
              </w:rPr>
              <w:t>1) специализированный транспорт для предоставления услуг по захоронению:</w:t>
            </w:r>
          </w:p>
          <w:p w:rsidR="00357CC4" w:rsidRPr="00357CC4" w:rsidRDefault="00357CC4" w:rsidP="00357CC4">
            <w:pPr>
              <w:autoSpaceDE w:val="0"/>
              <w:autoSpaceDN w:val="0"/>
              <w:adjustRightInd w:val="0"/>
              <w:jc w:val="both"/>
              <w:rPr>
                <w:bCs/>
                <w:color w:val="000000"/>
                <w:sz w:val="20"/>
                <w:szCs w:val="20"/>
              </w:rPr>
            </w:pPr>
            <w:r w:rsidRPr="00357CC4">
              <w:rPr>
                <w:bCs/>
                <w:color w:val="000000"/>
                <w:sz w:val="20"/>
                <w:szCs w:val="20"/>
              </w:rPr>
              <w:t>1 единица- 10 баллов,</w:t>
            </w:r>
          </w:p>
          <w:p w:rsidR="00357CC4" w:rsidRPr="00357CC4" w:rsidRDefault="00357CC4" w:rsidP="00357CC4">
            <w:pPr>
              <w:autoSpaceDE w:val="0"/>
              <w:autoSpaceDN w:val="0"/>
              <w:adjustRightInd w:val="0"/>
              <w:jc w:val="both"/>
              <w:rPr>
                <w:bCs/>
                <w:color w:val="000000"/>
                <w:sz w:val="20"/>
                <w:szCs w:val="20"/>
              </w:rPr>
            </w:pPr>
            <w:r w:rsidRPr="00357CC4">
              <w:rPr>
                <w:bCs/>
                <w:color w:val="000000"/>
                <w:sz w:val="20"/>
                <w:szCs w:val="20"/>
              </w:rPr>
              <w:t xml:space="preserve"> 2 единицы- 20 баллов,</w:t>
            </w:r>
          </w:p>
          <w:p w:rsidR="00357CC4" w:rsidRPr="00357CC4" w:rsidRDefault="00357CC4" w:rsidP="00357CC4">
            <w:pPr>
              <w:autoSpaceDE w:val="0"/>
              <w:autoSpaceDN w:val="0"/>
              <w:adjustRightInd w:val="0"/>
              <w:jc w:val="both"/>
              <w:rPr>
                <w:bCs/>
                <w:color w:val="000000"/>
                <w:sz w:val="20"/>
                <w:szCs w:val="20"/>
              </w:rPr>
            </w:pPr>
            <w:r w:rsidRPr="00357CC4">
              <w:rPr>
                <w:bCs/>
                <w:color w:val="000000"/>
                <w:sz w:val="20"/>
                <w:szCs w:val="20"/>
              </w:rPr>
              <w:t xml:space="preserve"> 3 и более единицы- 30 баллов.</w:t>
            </w:r>
          </w:p>
          <w:p w:rsidR="00357CC4" w:rsidRPr="00357CC4" w:rsidRDefault="00357CC4" w:rsidP="00357CC4">
            <w:pPr>
              <w:autoSpaceDE w:val="0"/>
              <w:autoSpaceDN w:val="0"/>
              <w:adjustRightInd w:val="0"/>
              <w:jc w:val="both"/>
              <w:rPr>
                <w:bCs/>
                <w:color w:val="000000"/>
                <w:sz w:val="20"/>
                <w:szCs w:val="20"/>
              </w:rPr>
            </w:pPr>
            <w:r w:rsidRPr="00357CC4">
              <w:rPr>
                <w:b/>
                <w:bCs/>
                <w:color w:val="000000"/>
                <w:sz w:val="20"/>
                <w:szCs w:val="20"/>
              </w:rPr>
              <w:t>Подтверждается</w:t>
            </w:r>
            <w:r w:rsidRPr="00357CC4">
              <w:rPr>
                <w:bCs/>
                <w:color w:val="000000"/>
                <w:sz w:val="20"/>
                <w:szCs w:val="20"/>
              </w:rPr>
              <w:t xml:space="preserve"> копией свидетельства о регистрации ТС, копией договора владения (пользования) ТС.</w:t>
            </w:r>
          </w:p>
          <w:p w:rsidR="00357CC4" w:rsidRPr="00357CC4" w:rsidRDefault="00357CC4" w:rsidP="00357CC4">
            <w:pPr>
              <w:autoSpaceDE w:val="0"/>
              <w:autoSpaceDN w:val="0"/>
              <w:adjustRightInd w:val="0"/>
              <w:jc w:val="both"/>
              <w:rPr>
                <w:b/>
                <w:color w:val="000000"/>
                <w:sz w:val="20"/>
                <w:szCs w:val="20"/>
              </w:rPr>
            </w:pPr>
            <w:r w:rsidRPr="00357CC4">
              <w:rPr>
                <w:b/>
                <w:color w:val="000000"/>
                <w:sz w:val="20"/>
                <w:szCs w:val="20"/>
              </w:rPr>
              <w:t>2)  персонал для  оказания услуг:</w:t>
            </w:r>
          </w:p>
          <w:p w:rsidR="00357CC4" w:rsidRPr="00357CC4" w:rsidRDefault="00357CC4" w:rsidP="00357CC4">
            <w:pPr>
              <w:autoSpaceDE w:val="0"/>
              <w:autoSpaceDN w:val="0"/>
              <w:adjustRightInd w:val="0"/>
              <w:jc w:val="both"/>
              <w:rPr>
                <w:color w:val="000000"/>
                <w:sz w:val="20"/>
                <w:szCs w:val="20"/>
              </w:rPr>
            </w:pPr>
            <w:r w:rsidRPr="00357CC4">
              <w:rPr>
                <w:color w:val="000000"/>
                <w:sz w:val="20"/>
                <w:szCs w:val="20"/>
              </w:rPr>
              <w:t>Наличие- 10 баллов</w:t>
            </w:r>
          </w:p>
          <w:p w:rsidR="00357CC4" w:rsidRPr="00357CC4" w:rsidRDefault="00357CC4" w:rsidP="00357CC4">
            <w:pPr>
              <w:autoSpaceDE w:val="0"/>
              <w:autoSpaceDN w:val="0"/>
              <w:adjustRightInd w:val="0"/>
              <w:jc w:val="both"/>
              <w:rPr>
                <w:color w:val="000000"/>
                <w:sz w:val="20"/>
                <w:szCs w:val="20"/>
              </w:rPr>
            </w:pPr>
            <w:r w:rsidRPr="00357CC4">
              <w:rPr>
                <w:color w:val="000000"/>
                <w:sz w:val="20"/>
                <w:szCs w:val="20"/>
              </w:rPr>
              <w:t>Отсутствие- 0 баллов</w:t>
            </w:r>
          </w:p>
          <w:p w:rsidR="00357CC4" w:rsidRPr="00357CC4" w:rsidRDefault="00357CC4" w:rsidP="00357CC4">
            <w:pPr>
              <w:autoSpaceDE w:val="0"/>
              <w:autoSpaceDN w:val="0"/>
              <w:adjustRightInd w:val="0"/>
              <w:jc w:val="both"/>
              <w:rPr>
                <w:color w:val="000000"/>
                <w:sz w:val="20"/>
                <w:szCs w:val="20"/>
              </w:rPr>
            </w:pPr>
            <w:r w:rsidRPr="00357CC4">
              <w:rPr>
                <w:b/>
                <w:color w:val="000000"/>
                <w:sz w:val="20"/>
                <w:szCs w:val="20"/>
              </w:rPr>
              <w:t>Подтверждается</w:t>
            </w:r>
            <w:r w:rsidRPr="00357CC4">
              <w:rPr>
                <w:color w:val="000000"/>
                <w:sz w:val="20"/>
                <w:szCs w:val="20"/>
              </w:rPr>
              <w:t xml:space="preserve"> копиями штатного расписания.</w:t>
            </w:r>
          </w:p>
          <w:p w:rsidR="00357CC4" w:rsidRPr="00357CC4" w:rsidRDefault="00357CC4" w:rsidP="00357CC4">
            <w:pPr>
              <w:autoSpaceDE w:val="0"/>
              <w:autoSpaceDN w:val="0"/>
              <w:adjustRightInd w:val="0"/>
              <w:jc w:val="both"/>
              <w:rPr>
                <w:color w:val="000000"/>
                <w:sz w:val="20"/>
                <w:szCs w:val="20"/>
              </w:rPr>
            </w:pPr>
            <w:r w:rsidRPr="00357CC4">
              <w:rPr>
                <w:b/>
                <w:color w:val="000000"/>
                <w:sz w:val="20"/>
                <w:szCs w:val="20"/>
              </w:rPr>
              <w:t xml:space="preserve">3) помещение для приёма заявок на территории города Заволжья </w:t>
            </w:r>
            <w:r w:rsidRPr="00357CC4">
              <w:rPr>
                <w:color w:val="000000"/>
                <w:sz w:val="20"/>
                <w:szCs w:val="20"/>
              </w:rPr>
              <w:t>Наличие – 20 баллов</w:t>
            </w:r>
          </w:p>
          <w:p w:rsidR="00357CC4" w:rsidRPr="00357CC4" w:rsidRDefault="00357CC4" w:rsidP="00357CC4">
            <w:pPr>
              <w:autoSpaceDE w:val="0"/>
              <w:autoSpaceDN w:val="0"/>
              <w:adjustRightInd w:val="0"/>
              <w:jc w:val="both"/>
              <w:rPr>
                <w:color w:val="000000"/>
                <w:sz w:val="20"/>
                <w:szCs w:val="20"/>
              </w:rPr>
            </w:pPr>
            <w:r w:rsidRPr="00357CC4">
              <w:rPr>
                <w:color w:val="000000"/>
                <w:sz w:val="20"/>
                <w:szCs w:val="20"/>
              </w:rPr>
              <w:t>Отсутствие – 0 баллов</w:t>
            </w:r>
          </w:p>
          <w:p w:rsidR="00357CC4" w:rsidRPr="00357CC4" w:rsidRDefault="00357CC4" w:rsidP="00357CC4">
            <w:pPr>
              <w:autoSpaceDE w:val="0"/>
              <w:autoSpaceDN w:val="0"/>
              <w:adjustRightInd w:val="0"/>
              <w:jc w:val="both"/>
              <w:rPr>
                <w:color w:val="000000"/>
                <w:sz w:val="20"/>
                <w:szCs w:val="20"/>
              </w:rPr>
            </w:pPr>
            <w:r w:rsidRPr="00357CC4">
              <w:rPr>
                <w:b/>
                <w:color w:val="000000"/>
                <w:sz w:val="20"/>
                <w:szCs w:val="20"/>
              </w:rPr>
              <w:t xml:space="preserve">Подтверждается </w:t>
            </w:r>
            <w:r w:rsidRPr="00357CC4">
              <w:rPr>
                <w:color w:val="000000"/>
                <w:sz w:val="20"/>
                <w:szCs w:val="20"/>
              </w:rPr>
              <w:t>копией свидетельства о государственной регистрации права собственности, копиями договоров владения (пользования) помещениями.</w:t>
            </w:r>
          </w:p>
          <w:p w:rsidR="00357CC4" w:rsidRPr="00357CC4" w:rsidRDefault="00357CC4" w:rsidP="00357CC4">
            <w:pPr>
              <w:autoSpaceDE w:val="0"/>
              <w:autoSpaceDN w:val="0"/>
              <w:adjustRightInd w:val="0"/>
              <w:jc w:val="both"/>
              <w:rPr>
                <w:b/>
                <w:color w:val="000000"/>
                <w:sz w:val="20"/>
                <w:szCs w:val="20"/>
              </w:rPr>
            </w:pPr>
            <w:r w:rsidRPr="00357CC4">
              <w:rPr>
                <w:b/>
                <w:color w:val="000000"/>
                <w:sz w:val="20"/>
                <w:szCs w:val="20"/>
              </w:rPr>
              <w:t>4) прямая телефонная связь для приёма заявок</w:t>
            </w:r>
          </w:p>
          <w:p w:rsidR="00357CC4" w:rsidRPr="00357CC4" w:rsidRDefault="00357CC4" w:rsidP="00357CC4">
            <w:pPr>
              <w:autoSpaceDE w:val="0"/>
              <w:autoSpaceDN w:val="0"/>
              <w:adjustRightInd w:val="0"/>
              <w:jc w:val="both"/>
              <w:rPr>
                <w:color w:val="000000"/>
                <w:sz w:val="20"/>
                <w:szCs w:val="20"/>
              </w:rPr>
            </w:pPr>
            <w:r w:rsidRPr="00357CC4">
              <w:rPr>
                <w:color w:val="000000"/>
                <w:sz w:val="20"/>
                <w:szCs w:val="20"/>
              </w:rPr>
              <w:t>Наличие – 20 баллов</w:t>
            </w:r>
          </w:p>
          <w:p w:rsidR="00357CC4" w:rsidRPr="00357CC4" w:rsidRDefault="00357CC4" w:rsidP="00357CC4">
            <w:pPr>
              <w:autoSpaceDE w:val="0"/>
              <w:autoSpaceDN w:val="0"/>
              <w:adjustRightInd w:val="0"/>
              <w:jc w:val="both"/>
              <w:rPr>
                <w:color w:val="000000"/>
                <w:sz w:val="20"/>
                <w:szCs w:val="20"/>
              </w:rPr>
            </w:pPr>
            <w:r w:rsidRPr="00357CC4">
              <w:rPr>
                <w:color w:val="000000"/>
                <w:sz w:val="20"/>
                <w:szCs w:val="20"/>
              </w:rPr>
              <w:t>Отсутствие- 0 баллов</w:t>
            </w:r>
          </w:p>
          <w:p w:rsidR="00357CC4" w:rsidRPr="00357CC4" w:rsidRDefault="00357CC4" w:rsidP="00357CC4">
            <w:pPr>
              <w:autoSpaceDE w:val="0"/>
              <w:autoSpaceDN w:val="0"/>
              <w:adjustRightInd w:val="0"/>
              <w:jc w:val="both"/>
              <w:rPr>
                <w:color w:val="000000"/>
                <w:sz w:val="20"/>
                <w:szCs w:val="20"/>
              </w:rPr>
            </w:pPr>
            <w:r w:rsidRPr="00357CC4">
              <w:rPr>
                <w:b/>
                <w:color w:val="000000"/>
                <w:sz w:val="20"/>
                <w:szCs w:val="20"/>
              </w:rPr>
              <w:t xml:space="preserve">Подтверждается </w:t>
            </w:r>
            <w:r w:rsidRPr="00357CC4">
              <w:rPr>
                <w:color w:val="000000"/>
                <w:sz w:val="20"/>
                <w:szCs w:val="20"/>
              </w:rPr>
              <w:t>копией договора на предоставление услуг телефонной связи</w:t>
            </w:r>
          </w:p>
          <w:p w:rsidR="00357CC4" w:rsidRPr="00357CC4" w:rsidRDefault="00357CC4" w:rsidP="00357CC4">
            <w:pPr>
              <w:autoSpaceDE w:val="0"/>
              <w:autoSpaceDN w:val="0"/>
              <w:adjustRightInd w:val="0"/>
              <w:jc w:val="both"/>
              <w:rPr>
                <w:b/>
                <w:color w:val="000000"/>
                <w:sz w:val="20"/>
                <w:szCs w:val="20"/>
              </w:rPr>
            </w:pPr>
            <w:r w:rsidRPr="00357CC4">
              <w:rPr>
                <w:b/>
                <w:color w:val="000000"/>
                <w:sz w:val="20"/>
                <w:szCs w:val="20"/>
              </w:rPr>
              <w:t>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357CC4" w:rsidRPr="00357CC4" w:rsidRDefault="00357CC4" w:rsidP="00357CC4">
            <w:pPr>
              <w:autoSpaceDE w:val="0"/>
              <w:autoSpaceDN w:val="0"/>
              <w:adjustRightInd w:val="0"/>
              <w:jc w:val="both"/>
              <w:rPr>
                <w:color w:val="000000"/>
                <w:sz w:val="20"/>
                <w:szCs w:val="20"/>
              </w:rPr>
            </w:pPr>
            <w:r w:rsidRPr="00357CC4">
              <w:rPr>
                <w:color w:val="000000"/>
                <w:sz w:val="20"/>
                <w:szCs w:val="20"/>
              </w:rPr>
              <w:t>Наличие- 20 баллов</w:t>
            </w:r>
          </w:p>
          <w:p w:rsidR="00357CC4" w:rsidRPr="00357CC4" w:rsidRDefault="00357CC4" w:rsidP="00357CC4">
            <w:pPr>
              <w:autoSpaceDE w:val="0"/>
              <w:autoSpaceDN w:val="0"/>
              <w:adjustRightInd w:val="0"/>
              <w:jc w:val="both"/>
              <w:rPr>
                <w:color w:val="000000"/>
                <w:sz w:val="20"/>
                <w:szCs w:val="20"/>
              </w:rPr>
            </w:pPr>
            <w:r w:rsidRPr="00357CC4">
              <w:rPr>
                <w:color w:val="000000"/>
                <w:sz w:val="20"/>
                <w:szCs w:val="20"/>
              </w:rPr>
              <w:t>Отсутствие- 10 баллов</w:t>
            </w:r>
          </w:p>
          <w:p w:rsidR="00357CC4" w:rsidRPr="00357CC4" w:rsidRDefault="00357CC4" w:rsidP="00357CC4">
            <w:pPr>
              <w:autoSpaceDE w:val="0"/>
              <w:autoSpaceDN w:val="0"/>
              <w:adjustRightInd w:val="0"/>
              <w:jc w:val="both"/>
              <w:rPr>
                <w:color w:val="000000"/>
                <w:sz w:val="20"/>
                <w:szCs w:val="20"/>
              </w:rPr>
            </w:pPr>
            <w:r w:rsidRPr="00357CC4">
              <w:rPr>
                <w:b/>
                <w:color w:val="000000"/>
                <w:sz w:val="20"/>
                <w:szCs w:val="20"/>
              </w:rPr>
              <w:t>Подтверждается</w:t>
            </w:r>
            <w:r w:rsidRPr="00357CC4">
              <w:rPr>
                <w:color w:val="000000"/>
                <w:sz w:val="20"/>
                <w:szCs w:val="20"/>
              </w:rPr>
              <w:t xml:space="preserve"> копиями документов о наличии материально-технической базы для изготовления предметов похоронного ритуала либо копиями договоров на изготовление или приобретение предметов похоронного ритуала</w:t>
            </w:r>
          </w:p>
          <w:p w:rsidR="00357CC4" w:rsidRPr="00357CC4" w:rsidRDefault="00357CC4" w:rsidP="00357CC4">
            <w:pPr>
              <w:autoSpaceDE w:val="0"/>
              <w:autoSpaceDN w:val="0"/>
              <w:adjustRightInd w:val="0"/>
              <w:jc w:val="both"/>
              <w:rPr>
                <w:color w:val="000000"/>
                <w:sz w:val="20"/>
                <w:szCs w:val="20"/>
              </w:rPr>
            </w:pPr>
          </w:p>
        </w:tc>
      </w:tr>
      <w:tr w:rsidR="00357CC4" w:rsidRPr="00357CC4" w:rsidTr="00357CC4">
        <w:tc>
          <w:tcPr>
            <w:tcW w:w="567"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10</w:t>
            </w:r>
          </w:p>
        </w:tc>
        <w:tc>
          <w:tcPr>
            <w:tcW w:w="2552"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keepNext/>
              <w:keepLines/>
              <w:suppressLineNumbers/>
              <w:suppressAutoHyphens/>
              <w:rPr>
                <w:color w:val="000000"/>
                <w:sz w:val="20"/>
                <w:szCs w:val="20"/>
              </w:rPr>
            </w:pPr>
            <w:r w:rsidRPr="00357CC4">
              <w:rPr>
                <w:color w:val="000000"/>
                <w:sz w:val="20"/>
                <w:szCs w:val="20"/>
              </w:rPr>
              <w:t>Срок, в течение которого победитель конкурса должен подписать проект   договора</w:t>
            </w:r>
          </w:p>
        </w:tc>
        <w:tc>
          <w:tcPr>
            <w:tcW w:w="6520" w:type="dxa"/>
            <w:tcBorders>
              <w:top w:val="single" w:sz="4" w:space="0" w:color="auto"/>
              <w:left w:val="single" w:sz="4" w:space="0" w:color="auto"/>
              <w:bottom w:val="single" w:sz="4" w:space="0" w:color="auto"/>
              <w:right w:val="single" w:sz="4" w:space="0" w:color="auto"/>
            </w:tcBorders>
            <w:vAlign w:val="center"/>
          </w:tcPr>
          <w:p w:rsidR="00357CC4" w:rsidRPr="00357CC4" w:rsidRDefault="00357CC4" w:rsidP="00357CC4">
            <w:pPr>
              <w:keepNext/>
              <w:keepLines/>
              <w:suppressLineNumbers/>
              <w:suppressAutoHyphens/>
              <w:jc w:val="both"/>
              <w:rPr>
                <w:color w:val="000000"/>
                <w:sz w:val="20"/>
                <w:szCs w:val="20"/>
              </w:rPr>
            </w:pPr>
            <w:r w:rsidRPr="00357CC4">
              <w:rPr>
                <w:color w:val="000000"/>
                <w:sz w:val="20"/>
                <w:szCs w:val="20"/>
              </w:rPr>
              <w:t xml:space="preserve">Не ранее чем через десять дней со дня размещения на официальном сайте протокола оценки и сопоставления заявок на участие в конкурсе и не позднее двадцати дней с момента подписания указанного протокола </w:t>
            </w:r>
          </w:p>
        </w:tc>
      </w:tr>
    </w:tbl>
    <w:p w:rsidR="00357CC4" w:rsidRPr="00357CC4" w:rsidRDefault="00357CC4" w:rsidP="00357CC4">
      <w:pPr>
        <w:keepNext/>
        <w:keepLines/>
        <w:widowControl w:val="0"/>
        <w:suppressLineNumbers/>
        <w:suppressAutoHyphens/>
        <w:rPr>
          <w:rFonts w:ascii="Arial" w:hAnsi="Arial"/>
          <w:i/>
          <w:sz w:val="20"/>
          <w:szCs w:val="20"/>
        </w:rPr>
      </w:pPr>
    </w:p>
    <w:p w:rsidR="00357CC4" w:rsidRPr="00357CC4" w:rsidRDefault="00357CC4" w:rsidP="00357CC4">
      <w:pPr>
        <w:keepNext/>
        <w:keepLines/>
        <w:widowControl w:val="0"/>
        <w:suppressLineNumbers/>
        <w:suppressAutoHyphens/>
        <w:rPr>
          <w:rFonts w:ascii="Arial" w:hAnsi="Arial"/>
          <w:i/>
          <w:sz w:val="20"/>
          <w:szCs w:val="20"/>
        </w:rPr>
      </w:pPr>
    </w:p>
    <w:p w:rsidR="00357CC4" w:rsidRPr="00357CC4" w:rsidRDefault="00357CC4" w:rsidP="00357CC4">
      <w:pPr>
        <w:keepNext/>
        <w:keepLines/>
        <w:widowControl w:val="0"/>
        <w:suppressLineNumbers/>
        <w:suppressAutoHyphens/>
        <w:rPr>
          <w:rFonts w:ascii="Arial" w:hAnsi="Arial"/>
          <w:i/>
          <w:sz w:val="20"/>
          <w:szCs w:val="20"/>
        </w:rPr>
      </w:pPr>
    </w:p>
    <w:p w:rsidR="00357CC4" w:rsidRPr="00357CC4" w:rsidRDefault="00357CC4" w:rsidP="00357CC4">
      <w:pPr>
        <w:keepNext/>
        <w:keepLines/>
        <w:widowControl w:val="0"/>
        <w:suppressLineNumbers/>
        <w:suppressAutoHyphens/>
        <w:rPr>
          <w:rFonts w:ascii="Arial" w:hAnsi="Arial"/>
          <w:i/>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sz w:val="20"/>
          <w:szCs w:val="20"/>
        </w:rPr>
      </w:pPr>
    </w:p>
    <w:p w:rsidR="00357CC4" w:rsidRPr="00357CC4" w:rsidRDefault="00357CC4" w:rsidP="00357CC4">
      <w:pPr>
        <w:ind w:left="360"/>
        <w:jc w:val="both"/>
        <w:outlineLvl w:val="0"/>
        <w:rPr>
          <w:b/>
        </w:rPr>
      </w:pPr>
    </w:p>
    <w:p w:rsidR="00357CC4" w:rsidRPr="00357CC4" w:rsidRDefault="00357CC4" w:rsidP="00357CC4">
      <w:pPr>
        <w:jc w:val="center"/>
        <w:outlineLvl w:val="0"/>
        <w:rPr>
          <w:b/>
        </w:rPr>
      </w:pPr>
      <w:r w:rsidRPr="00357CC4">
        <w:rPr>
          <w:b/>
        </w:rPr>
        <w:t xml:space="preserve">Раздел 3  </w:t>
      </w:r>
    </w:p>
    <w:p w:rsidR="00357CC4" w:rsidRPr="00357CC4" w:rsidRDefault="00357CC4" w:rsidP="00357CC4">
      <w:pPr>
        <w:jc w:val="center"/>
        <w:outlineLvl w:val="0"/>
        <w:rPr>
          <w:b/>
        </w:rPr>
      </w:pPr>
      <w:r w:rsidRPr="00357CC4">
        <w:rPr>
          <w:b/>
        </w:rPr>
        <w:t>Техническая часть конкурсной документации</w:t>
      </w:r>
    </w:p>
    <w:p w:rsidR="00357CC4" w:rsidRPr="00357CC4" w:rsidRDefault="00357CC4" w:rsidP="00357CC4">
      <w:pPr>
        <w:jc w:val="center"/>
        <w:outlineLvl w:val="0"/>
        <w:rPr>
          <w:b/>
          <w:u w:val="single"/>
        </w:rPr>
      </w:pPr>
      <w:r w:rsidRPr="00357CC4">
        <w:rPr>
          <w:b/>
          <w:u w:val="single"/>
        </w:rPr>
        <w:t>Техническое задание.</w:t>
      </w:r>
    </w:p>
    <w:p w:rsidR="00357CC4" w:rsidRPr="00357CC4" w:rsidRDefault="00357CC4" w:rsidP="00357CC4">
      <w:pPr>
        <w:ind w:left="360"/>
        <w:jc w:val="both"/>
        <w:outlineLvl w:val="0"/>
      </w:pPr>
    </w:p>
    <w:p w:rsidR="00357CC4" w:rsidRPr="00357CC4" w:rsidRDefault="00357CC4" w:rsidP="00357CC4">
      <w:pPr>
        <w:ind w:firstLine="708"/>
        <w:jc w:val="both"/>
      </w:pPr>
      <w:r w:rsidRPr="00357CC4">
        <w:t>1.  Осуществление полномочий специализированной службы по вопросам похоронного дела на территории города Заволжья производится  в соответствии с:</w:t>
      </w:r>
    </w:p>
    <w:p w:rsidR="00357CC4" w:rsidRPr="00357CC4" w:rsidRDefault="00357CC4" w:rsidP="00357CC4">
      <w:pPr>
        <w:jc w:val="both"/>
      </w:pPr>
      <w:r w:rsidRPr="00357CC4">
        <w:t>-Федеральным законом от 12.01.1996 № 8-ФЗ «О погребении и похоронном деле»;</w:t>
      </w:r>
    </w:p>
    <w:p w:rsidR="00357CC4" w:rsidRPr="00357CC4" w:rsidRDefault="00357CC4" w:rsidP="00357CC4">
      <w:pPr>
        <w:jc w:val="both"/>
      </w:pPr>
      <w:r w:rsidRPr="00357CC4">
        <w:t>-Правилами бытового обслуживания населения в Российской Федерации, утвержденными Постановлением Правительства Российской Федерации от 15.08.1997  № 1025.</w:t>
      </w:r>
    </w:p>
    <w:p w:rsidR="00357CC4" w:rsidRPr="00357CC4" w:rsidRDefault="00357CC4" w:rsidP="00357CC4">
      <w:pPr>
        <w:jc w:val="both"/>
      </w:pPr>
      <w:r w:rsidRPr="00357CC4">
        <w:t>-Положением о порядке деятельности специализированной службы по вопросам похоронного дела на территории города Заволжья утвержденного Постановлением Администрации города Заволжья от 07.12.2009г. №360а</w:t>
      </w:r>
    </w:p>
    <w:p w:rsidR="00357CC4" w:rsidRPr="00357CC4" w:rsidRDefault="00357CC4" w:rsidP="00357CC4">
      <w:pPr>
        <w:jc w:val="both"/>
        <w:rPr>
          <w:color w:val="FF0000"/>
        </w:rPr>
      </w:pPr>
      <w:r w:rsidRPr="00357CC4">
        <w:tab/>
        <w:t>2. Состав и требования к качеству услуг, входящих в гарантированный перечень услуг по погребению определяются  в соответствии со ст.9, ст.12 ФЗ РФ от 12.01.1996 № 8-ФЗ «О погребении и похоронном деле».</w:t>
      </w:r>
    </w:p>
    <w:tbl>
      <w:tblPr>
        <w:tblW w:w="0" w:type="auto"/>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2405"/>
        <w:gridCol w:w="5670"/>
      </w:tblGrid>
      <w:tr w:rsidR="00357CC4" w:rsidRPr="00357CC4" w:rsidTr="00357CC4">
        <w:tc>
          <w:tcPr>
            <w:tcW w:w="2405" w:type="dxa"/>
          </w:tcPr>
          <w:p w:rsidR="00357CC4" w:rsidRPr="00357CC4" w:rsidRDefault="00357CC4" w:rsidP="00357CC4">
            <w:pPr>
              <w:suppressAutoHyphens/>
              <w:snapToGrid w:val="0"/>
              <w:spacing w:line="276" w:lineRule="auto"/>
              <w:jc w:val="center"/>
              <w:rPr>
                <w:rFonts w:cs="Calibri"/>
                <w:b/>
                <w:sz w:val="20"/>
                <w:szCs w:val="20"/>
                <w:lang w:eastAsia="ar-SA"/>
              </w:rPr>
            </w:pPr>
            <w:r w:rsidRPr="00357CC4">
              <w:rPr>
                <w:b/>
                <w:sz w:val="20"/>
                <w:szCs w:val="20"/>
              </w:rPr>
              <w:t>Наименование услуг, входящих в гарантированный  перечень  услуг по погребению</w:t>
            </w:r>
          </w:p>
        </w:tc>
        <w:tc>
          <w:tcPr>
            <w:tcW w:w="5670" w:type="dxa"/>
          </w:tcPr>
          <w:p w:rsidR="00357CC4" w:rsidRPr="00357CC4" w:rsidRDefault="00357CC4" w:rsidP="00357CC4">
            <w:pPr>
              <w:suppressAutoHyphens/>
              <w:snapToGrid w:val="0"/>
              <w:spacing w:line="276" w:lineRule="auto"/>
              <w:jc w:val="center"/>
              <w:rPr>
                <w:rFonts w:cs="Calibri"/>
                <w:b/>
                <w:sz w:val="20"/>
                <w:szCs w:val="20"/>
                <w:lang w:eastAsia="ar-SA"/>
              </w:rPr>
            </w:pPr>
            <w:r w:rsidRPr="00357CC4">
              <w:rPr>
                <w:b/>
                <w:sz w:val="20"/>
                <w:szCs w:val="20"/>
              </w:rPr>
              <w:t>Требования  к  качеству  услуги, входящей  в  гарантированный  перечень  по погребению</w:t>
            </w:r>
          </w:p>
        </w:tc>
      </w:tr>
      <w:tr w:rsidR="00357CC4" w:rsidRPr="00357CC4" w:rsidTr="00357CC4">
        <w:tc>
          <w:tcPr>
            <w:tcW w:w="2405" w:type="dxa"/>
          </w:tcPr>
          <w:p w:rsidR="00357CC4" w:rsidRPr="00357CC4" w:rsidRDefault="00357CC4" w:rsidP="00357CC4">
            <w:pPr>
              <w:suppressAutoHyphens/>
              <w:snapToGrid w:val="0"/>
              <w:spacing w:line="276" w:lineRule="auto"/>
              <w:jc w:val="center"/>
              <w:rPr>
                <w:rFonts w:cs="Calibri"/>
                <w:sz w:val="20"/>
                <w:szCs w:val="20"/>
                <w:lang w:eastAsia="ar-SA"/>
              </w:rPr>
            </w:pPr>
            <w:r w:rsidRPr="00357CC4">
              <w:rPr>
                <w:sz w:val="20"/>
                <w:szCs w:val="20"/>
              </w:rPr>
              <w:t>Оформление  документов,  необходимых для погребения</w:t>
            </w:r>
          </w:p>
        </w:tc>
        <w:tc>
          <w:tcPr>
            <w:tcW w:w="5670" w:type="dxa"/>
          </w:tcPr>
          <w:p w:rsidR="00357CC4" w:rsidRPr="00357CC4" w:rsidRDefault="00357CC4" w:rsidP="00357CC4">
            <w:pPr>
              <w:suppressAutoHyphens/>
              <w:snapToGrid w:val="0"/>
              <w:spacing w:line="276" w:lineRule="auto"/>
              <w:jc w:val="center"/>
              <w:rPr>
                <w:rFonts w:cs="Calibri"/>
                <w:bCs/>
                <w:sz w:val="20"/>
                <w:szCs w:val="20"/>
                <w:lang w:eastAsia="ar-SA"/>
              </w:rPr>
            </w:pPr>
            <w:r w:rsidRPr="00357CC4">
              <w:rPr>
                <w:rFonts w:cs="Calibri"/>
                <w:bCs/>
                <w:sz w:val="20"/>
                <w:szCs w:val="20"/>
                <w:lang w:eastAsia="ar-SA"/>
              </w:rPr>
              <w:t>Не имеется</w:t>
            </w:r>
          </w:p>
        </w:tc>
      </w:tr>
      <w:tr w:rsidR="00357CC4" w:rsidRPr="00357CC4" w:rsidTr="00357CC4">
        <w:tc>
          <w:tcPr>
            <w:tcW w:w="2405" w:type="dxa"/>
          </w:tcPr>
          <w:p w:rsidR="00357CC4" w:rsidRPr="00357CC4" w:rsidRDefault="00357CC4" w:rsidP="00357CC4">
            <w:pPr>
              <w:suppressAutoHyphens/>
              <w:snapToGrid w:val="0"/>
              <w:spacing w:line="276" w:lineRule="auto"/>
              <w:jc w:val="center"/>
              <w:rPr>
                <w:rFonts w:cs="Calibri"/>
                <w:sz w:val="20"/>
                <w:szCs w:val="20"/>
                <w:lang w:eastAsia="ar-SA"/>
              </w:rPr>
            </w:pPr>
            <w:r w:rsidRPr="00357CC4">
              <w:rPr>
                <w:sz w:val="20"/>
                <w:szCs w:val="20"/>
              </w:rPr>
              <w:t>Предоставление  и доставка  гроба  и других предметов,  необходимых для погребения,  облачение  тела.</w:t>
            </w:r>
          </w:p>
        </w:tc>
        <w:tc>
          <w:tcPr>
            <w:tcW w:w="5670" w:type="dxa"/>
          </w:tcPr>
          <w:p w:rsidR="00357CC4" w:rsidRPr="00357CC4" w:rsidRDefault="00357CC4" w:rsidP="00357CC4">
            <w:pPr>
              <w:suppressAutoHyphens/>
              <w:snapToGrid w:val="0"/>
              <w:spacing w:line="276" w:lineRule="auto"/>
              <w:jc w:val="center"/>
              <w:rPr>
                <w:rFonts w:cs="Calibri"/>
                <w:sz w:val="20"/>
                <w:szCs w:val="20"/>
                <w:lang w:eastAsia="ar-SA"/>
              </w:rPr>
            </w:pPr>
            <w:r w:rsidRPr="00357CC4">
              <w:rPr>
                <w:sz w:val="20"/>
                <w:szCs w:val="20"/>
              </w:rPr>
              <w:t>Предоставление  гроба  из  пиломатериалов  с  наружной  и  внутренней  обивкой  хлопчатобумажным  материалом. Размер гроба изготавливается в соответствии  с телом умершего. Доставка  гроба и ритуальных принадлежностей   по  месту нахождения  умершего. Укладка тела в гроб. Предоставление  спец.пакета и   регистрационной таблички.</w:t>
            </w:r>
          </w:p>
        </w:tc>
      </w:tr>
      <w:tr w:rsidR="00357CC4" w:rsidRPr="00357CC4" w:rsidTr="00357CC4">
        <w:tc>
          <w:tcPr>
            <w:tcW w:w="2405" w:type="dxa"/>
          </w:tcPr>
          <w:p w:rsidR="00357CC4" w:rsidRPr="00357CC4" w:rsidRDefault="00357CC4" w:rsidP="00357CC4">
            <w:pPr>
              <w:snapToGrid w:val="0"/>
              <w:jc w:val="center"/>
              <w:rPr>
                <w:rFonts w:cs="Calibri"/>
                <w:sz w:val="20"/>
                <w:szCs w:val="20"/>
                <w:lang w:eastAsia="ar-SA"/>
              </w:rPr>
            </w:pPr>
            <w:r w:rsidRPr="00357CC4">
              <w:rPr>
                <w:sz w:val="20"/>
                <w:szCs w:val="20"/>
              </w:rPr>
              <w:t xml:space="preserve">Перевозка  тела  (останков) умершего  на  кладбище </w:t>
            </w:r>
          </w:p>
          <w:p w:rsidR="00357CC4" w:rsidRPr="00357CC4" w:rsidRDefault="00357CC4" w:rsidP="00357CC4">
            <w:pPr>
              <w:suppressAutoHyphens/>
              <w:snapToGrid w:val="0"/>
              <w:spacing w:line="276" w:lineRule="auto"/>
              <w:jc w:val="center"/>
              <w:rPr>
                <w:rFonts w:cs="Calibri"/>
                <w:sz w:val="20"/>
                <w:szCs w:val="20"/>
                <w:lang w:eastAsia="ar-SA"/>
              </w:rPr>
            </w:pPr>
          </w:p>
        </w:tc>
        <w:tc>
          <w:tcPr>
            <w:tcW w:w="5670" w:type="dxa"/>
          </w:tcPr>
          <w:p w:rsidR="00357CC4" w:rsidRPr="00357CC4" w:rsidRDefault="00357CC4" w:rsidP="00357CC4">
            <w:pPr>
              <w:suppressAutoHyphens/>
              <w:snapToGrid w:val="0"/>
              <w:spacing w:line="276" w:lineRule="auto"/>
              <w:jc w:val="center"/>
              <w:rPr>
                <w:rFonts w:cs="Calibri"/>
                <w:sz w:val="20"/>
                <w:szCs w:val="20"/>
                <w:lang w:eastAsia="ar-SA"/>
              </w:rPr>
            </w:pPr>
            <w:r w:rsidRPr="00357CC4">
              <w:rPr>
                <w:sz w:val="20"/>
                <w:szCs w:val="20"/>
              </w:rPr>
              <w:t>Предоставление  автокатафалка  к  месту  нахождения  умершего  в  сроки,  согласованные  с лицом,  взявшим на себя  обязанность  осуществить погребение  умершего. Поднос,  установка  гроба  с  телом  умершего  в  автотранспорт,  перевозка на кладбище,  снятие гроба с телом из автотранспорта,  поднос к могиле.  После  перевозки  и  погребения  умерших  автотранспорт должен  в  обязательном порядке  подвергнуться  уборке и дезинфекции  дез.средствами,  разрешёнными в установленном  порядке.</w:t>
            </w:r>
          </w:p>
        </w:tc>
      </w:tr>
      <w:tr w:rsidR="00357CC4" w:rsidRPr="00357CC4" w:rsidTr="00357CC4">
        <w:tc>
          <w:tcPr>
            <w:tcW w:w="2405" w:type="dxa"/>
          </w:tcPr>
          <w:p w:rsidR="00357CC4" w:rsidRPr="00357CC4" w:rsidRDefault="00357CC4" w:rsidP="00DB2AD4">
            <w:pPr>
              <w:suppressAutoHyphens/>
              <w:snapToGrid w:val="0"/>
              <w:spacing w:line="276" w:lineRule="auto"/>
              <w:jc w:val="center"/>
              <w:rPr>
                <w:rFonts w:cs="Calibri"/>
                <w:sz w:val="20"/>
                <w:szCs w:val="20"/>
                <w:lang w:eastAsia="ar-SA"/>
              </w:rPr>
            </w:pPr>
            <w:r w:rsidRPr="00357CC4">
              <w:rPr>
                <w:sz w:val="20"/>
                <w:szCs w:val="20"/>
              </w:rPr>
              <w:t xml:space="preserve">Погребение </w:t>
            </w:r>
          </w:p>
        </w:tc>
        <w:tc>
          <w:tcPr>
            <w:tcW w:w="5670" w:type="dxa"/>
          </w:tcPr>
          <w:p w:rsidR="00357CC4" w:rsidRPr="00357CC4" w:rsidRDefault="00357CC4" w:rsidP="00357CC4">
            <w:pPr>
              <w:suppressAutoHyphens/>
              <w:snapToGrid w:val="0"/>
              <w:spacing w:line="276" w:lineRule="auto"/>
              <w:jc w:val="center"/>
              <w:rPr>
                <w:rFonts w:cs="Calibri"/>
                <w:sz w:val="20"/>
                <w:szCs w:val="20"/>
                <w:lang w:eastAsia="ar-SA"/>
              </w:rPr>
            </w:pPr>
            <w:r w:rsidRPr="00357CC4">
              <w:rPr>
                <w:sz w:val="20"/>
                <w:szCs w:val="20"/>
              </w:rPr>
              <w:t xml:space="preserve">Копка  могилы  ручным  способом  глубиной  не  менее  1,5  метра.  Забивка  крышки  гроба  и  опускание в могилу. Захоронение, устройство  надмогильного холма  высотой не менее  </w:t>
            </w:r>
            <w:smartTag w:uri="urn:schemas-microsoft-com:office:smarttags" w:element="metricconverter">
              <w:smartTagPr>
                <w:attr w:name="ProductID" w:val="0,5 метра"/>
              </w:smartTagPr>
              <w:r w:rsidRPr="00357CC4">
                <w:rPr>
                  <w:sz w:val="20"/>
                  <w:szCs w:val="20"/>
                </w:rPr>
                <w:t>0,5 метра</w:t>
              </w:r>
            </w:smartTag>
            <w:r w:rsidRPr="00357CC4">
              <w:rPr>
                <w:sz w:val="20"/>
                <w:szCs w:val="20"/>
              </w:rPr>
              <w:t>,  установка  регистрационной  таблички.</w:t>
            </w:r>
          </w:p>
        </w:tc>
      </w:tr>
    </w:tbl>
    <w:p w:rsidR="00357CC4" w:rsidRPr="00357CC4" w:rsidRDefault="00357CC4" w:rsidP="00357CC4">
      <w:pPr>
        <w:jc w:val="both"/>
        <w:rPr>
          <w:sz w:val="20"/>
          <w:szCs w:val="20"/>
        </w:rPr>
      </w:pPr>
    </w:p>
    <w:p w:rsidR="00357CC4" w:rsidRPr="00357CC4" w:rsidRDefault="00357CC4" w:rsidP="00357CC4">
      <w:pPr>
        <w:ind w:left="360"/>
        <w:jc w:val="both"/>
        <w:outlineLvl w:val="0"/>
      </w:pPr>
    </w:p>
    <w:p w:rsidR="00357CC4" w:rsidRPr="00357CC4" w:rsidRDefault="00357CC4" w:rsidP="00357CC4">
      <w:pPr>
        <w:ind w:firstLine="708"/>
        <w:jc w:val="both"/>
        <w:outlineLvl w:val="0"/>
      </w:pPr>
      <w:r w:rsidRPr="00357CC4">
        <w:t>3. Стоимость услуг гарантированного перечня услуг утверждена Постановлением Адм</w:t>
      </w:r>
      <w:r w:rsidR="0084637F">
        <w:t xml:space="preserve">инистрации города Заволжья от </w:t>
      </w:r>
      <w:r w:rsidR="003674A9">
        <w:t>26</w:t>
      </w:r>
      <w:r w:rsidR="0084637F">
        <w:t>.12.201</w:t>
      </w:r>
      <w:r w:rsidR="009F33B2">
        <w:t>7</w:t>
      </w:r>
      <w:r w:rsidRPr="00357CC4">
        <w:t xml:space="preserve">г. № </w:t>
      </w:r>
      <w:r w:rsidR="003674A9">
        <w:t>899</w:t>
      </w:r>
      <w:r w:rsidRPr="00357CC4">
        <w:t>«Об установлении стоимости услуг, предоставляемых согласно гарантированному перечню услуг по погребению в г.</w:t>
      </w:r>
      <w:r>
        <w:t xml:space="preserve"> </w:t>
      </w:r>
      <w:r w:rsidRPr="00357CC4">
        <w:t>Заволжье»  в порядке, установленном Федеральным законом от 12.01.1996 № 8-ФЗ «О погребении и похоронном деле».</w:t>
      </w:r>
    </w:p>
    <w:p w:rsidR="00357CC4" w:rsidRPr="00357CC4" w:rsidRDefault="00357CC4" w:rsidP="00357CC4">
      <w:pPr>
        <w:ind w:left="360"/>
        <w:jc w:val="center"/>
        <w:outlineLvl w:val="0"/>
        <w:rPr>
          <w:b/>
        </w:rPr>
      </w:pPr>
    </w:p>
    <w:p w:rsidR="00357CC4" w:rsidRPr="00357CC4" w:rsidRDefault="00357CC4" w:rsidP="00357CC4">
      <w:pPr>
        <w:ind w:left="360"/>
        <w:jc w:val="center"/>
        <w:outlineLvl w:val="0"/>
        <w:rPr>
          <w:b/>
        </w:rPr>
      </w:pPr>
    </w:p>
    <w:p w:rsidR="00357CC4" w:rsidRPr="00357CC4" w:rsidRDefault="00357CC4" w:rsidP="00357CC4">
      <w:pPr>
        <w:ind w:left="360"/>
        <w:jc w:val="center"/>
        <w:outlineLvl w:val="0"/>
        <w:rPr>
          <w:b/>
        </w:rPr>
      </w:pPr>
    </w:p>
    <w:p w:rsidR="00357CC4" w:rsidRDefault="00357CC4" w:rsidP="00357CC4">
      <w:pPr>
        <w:outlineLvl w:val="0"/>
        <w:rPr>
          <w:b/>
        </w:rPr>
      </w:pPr>
    </w:p>
    <w:p w:rsidR="00E93515" w:rsidRPr="00357CC4" w:rsidRDefault="00E93515" w:rsidP="00357CC4">
      <w:pPr>
        <w:outlineLvl w:val="0"/>
        <w:rPr>
          <w:b/>
        </w:rPr>
      </w:pPr>
    </w:p>
    <w:p w:rsidR="00357CC4" w:rsidRPr="00357CC4" w:rsidRDefault="00357CC4" w:rsidP="00357CC4">
      <w:pPr>
        <w:ind w:left="360"/>
        <w:jc w:val="center"/>
        <w:outlineLvl w:val="0"/>
        <w:rPr>
          <w:b/>
        </w:rPr>
      </w:pPr>
    </w:p>
    <w:p w:rsidR="00357CC4" w:rsidRPr="00357CC4" w:rsidRDefault="00357CC4" w:rsidP="00357CC4">
      <w:pPr>
        <w:ind w:left="360"/>
        <w:jc w:val="center"/>
        <w:outlineLvl w:val="0"/>
        <w:rPr>
          <w:b/>
          <w:sz w:val="20"/>
          <w:szCs w:val="20"/>
        </w:rPr>
      </w:pPr>
    </w:p>
    <w:p w:rsidR="00357CC4" w:rsidRPr="00357CC4" w:rsidRDefault="00357CC4" w:rsidP="00357CC4">
      <w:pPr>
        <w:ind w:left="360"/>
        <w:jc w:val="center"/>
        <w:outlineLvl w:val="0"/>
        <w:rPr>
          <w:b/>
        </w:rPr>
      </w:pPr>
      <w:r w:rsidRPr="00357CC4">
        <w:rPr>
          <w:b/>
        </w:rPr>
        <w:lastRenderedPageBreak/>
        <w:t>Раздел 4</w:t>
      </w:r>
    </w:p>
    <w:p w:rsidR="00357CC4" w:rsidRPr="00357CC4" w:rsidRDefault="00357CC4" w:rsidP="00357CC4">
      <w:pPr>
        <w:ind w:left="360"/>
        <w:jc w:val="center"/>
        <w:rPr>
          <w:b/>
        </w:rPr>
      </w:pPr>
      <w:r w:rsidRPr="00357CC4">
        <w:rPr>
          <w:b/>
        </w:rPr>
        <w:t xml:space="preserve"> Образцы форм и документов, заполняемых участником </w:t>
      </w:r>
    </w:p>
    <w:p w:rsidR="00357CC4" w:rsidRPr="00357CC4" w:rsidRDefault="00357CC4" w:rsidP="00357CC4">
      <w:pPr>
        <w:ind w:left="360"/>
        <w:jc w:val="center"/>
        <w:rPr>
          <w:b/>
        </w:rPr>
      </w:pPr>
      <w:r w:rsidRPr="00357CC4">
        <w:rPr>
          <w:b/>
        </w:rPr>
        <w:t>размещения заказа</w:t>
      </w:r>
    </w:p>
    <w:p w:rsidR="00357CC4" w:rsidRPr="00357CC4" w:rsidRDefault="00357CC4" w:rsidP="00357CC4">
      <w:pPr>
        <w:snapToGrid w:val="0"/>
        <w:ind w:firstLine="540"/>
        <w:jc w:val="both"/>
        <w:rPr>
          <w:rFonts w:ascii="Courier New" w:hAnsi="Courier New"/>
          <w:sz w:val="20"/>
          <w:szCs w:val="20"/>
        </w:rPr>
      </w:pPr>
    </w:p>
    <w:p w:rsidR="00357CC4" w:rsidRPr="00357CC4" w:rsidRDefault="00357CC4" w:rsidP="00357CC4">
      <w:pPr>
        <w:tabs>
          <w:tab w:val="left" w:pos="1119"/>
        </w:tabs>
        <w:jc w:val="both"/>
        <w:rPr>
          <w:b/>
          <w:sz w:val="20"/>
          <w:szCs w:val="20"/>
        </w:rPr>
      </w:pPr>
    </w:p>
    <w:p w:rsidR="00357CC4" w:rsidRPr="00357CC4" w:rsidRDefault="00357CC4" w:rsidP="00357CC4">
      <w:pPr>
        <w:jc w:val="right"/>
        <w:rPr>
          <w:b/>
          <w:bCs/>
          <w:color w:val="000000"/>
        </w:rPr>
      </w:pPr>
      <w:r w:rsidRPr="00357CC4">
        <w:rPr>
          <w:b/>
          <w:bCs/>
          <w:color w:val="000000"/>
        </w:rPr>
        <w:t>ПРИЛОЖЕНИЕ № 1</w:t>
      </w:r>
    </w:p>
    <w:p w:rsidR="00357CC4" w:rsidRPr="00357CC4" w:rsidRDefault="00357CC4" w:rsidP="00357CC4">
      <w:pPr>
        <w:jc w:val="center"/>
        <w:rPr>
          <w:color w:val="000000"/>
        </w:rPr>
      </w:pPr>
    </w:p>
    <w:p w:rsidR="00357CC4" w:rsidRPr="00357CC4" w:rsidRDefault="00357CC4" w:rsidP="00357CC4">
      <w:pPr>
        <w:jc w:val="center"/>
        <w:rPr>
          <w:color w:val="000000"/>
        </w:rPr>
      </w:pPr>
    </w:p>
    <w:p w:rsidR="00357CC4" w:rsidRPr="00357CC4" w:rsidRDefault="00357CC4" w:rsidP="00357CC4">
      <w:pPr>
        <w:jc w:val="right"/>
        <w:rPr>
          <w:color w:val="000000"/>
        </w:rPr>
      </w:pPr>
    </w:p>
    <w:p w:rsidR="00357CC4" w:rsidRPr="00357CC4" w:rsidRDefault="00357CC4" w:rsidP="00357CC4">
      <w:pPr>
        <w:jc w:val="right"/>
        <w:rPr>
          <w:color w:val="000000"/>
        </w:rPr>
      </w:pPr>
      <w:r w:rsidRPr="00357CC4">
        <w:rPr>
          <w:color w:val="000000"/>
        </w:rPr>
        <w:t>Председателю конкурсной комиссии</w:t>
      </w:r>
    </w:p>
    <w:p w:rsidR="00357CC4" w:rsidRPr="00357CC4" w:rsidRDefault="00357CC4" w:rsidP="00357CC4">
      <w:pPr>
        <w:tabs>
          <w:tab w:val="left" w:pos="1119"/>
        </w:tabs>
        <w:jc w:val="both"/>
        <w:rPr>
          <w:color w:val="000000"/>
        </w:rPr>
      </w:pPr>
    </w:p>
    <w:p w:rsidR="00357CC4" w:rsidRPr="00357CC4" w:rsidRDefault="00357CC4" w:rsidP="00357CC4">
      <w:pPr>
        <w:tabs>
          <w:tab w:val="left" w:pos="1119"/>
        </w:tabs>
        <w:jc w:val="both"/>
        <w:rPr>
          <w:color w:val="000000"/>
        </w:rPr>
      </w:pPr>
    </w:p>
    <w:p w:rsidR="00357CC4" w:rsidRPr="00357CC4" w:rsidRDefault="00357CC4" w:rsidP="00357CC4">
      <w:pPr>
        <w:tabs>
          <w:tab w:val="left" w:pos="1119"/>
        </w:tabs>
        <w:autoSpaceDE w:val="0"/>
        <w:autoSpaceDN w:val="0"/>
        <w:adjustRightInd w:val="0"/>
        <w:jc w:val="both"/>
      </w:pPr>
    </w:p>
    <w:p w:rsidR="00357CC4" w:rsidRPr="00357CC4" w:rsidRDefault="00357CC4" w:rsidP="00357CC4">
      <w:pPr>
        <w:autoSpaceDE w:val="0"/>
        <w:autoSpaceDN w:val="0"/>
        <w:adjustRightInd w:val="0"/>
        <w:jc w:val="center"/>
        <w:rPr>
          <w:rFonts w:ascii="Times New Roman CYR" w:hAnsi="Times New Roman CYR" w:cs="Times New Roman CYR"/>
          <w:b/>
          <w:bCs/>
        </w:rPr>
      </w:pPr>
      <w:r w:rsidRPr="00357CC4">
        <w:rPr>
          <w:rFonts w:ascii="Times New Roman CYR" w:hAnsi="Times New Roman CYR" w:cs="Times New Roman CYR"/>
          <w:b/>
          <w:bCs/>
        </w:rPr>
        <w:t>Заявление на участие в конкурсе</w:t>
      </w:r>
    </w:p>
    <w:p w:rsidR="00357CC4" w:rsidRPr="00357CC4" w:rsidRDefault="00357CC4" w:rsidP="00357CC4">
      <w:pPr>
        <w:autoSpaceDE w:val="0"/>
        <w:autoSpaceDN w:val="0"/>
        <w:adjustRightInd w:val="0"/>
        <w:jc w:val="both"/>
      </w:pPr>
    </w:p>
    <w:p w:rsidR="00357CC4" w:rsidRPr="00357CC4" w:rsidRDefault="00357CC4" w:rsidP="00357CC4">
      <w:pPr>
        <w:autoSpaceDE w:val="0"/>
        <w:autoSpaceDN w:val="0"/>
        <w:adjustRightInd w:val="0"/>
        <w:ind w:firstLine="708"/>
        <w:jc w:val="both"/>
        <w:rPr>
          <w:rFonts w:ascii="Times New Roman CYR" w:hAnsi="Times New Roman CYR" w:cs="Times New Roman CYR"/>
        </w:rPr>
      </w:pPr>
      <w:r w:rsidRPr="00357CC4">
        <w:rPr>
          <w:rFonts w:ascii="Times New Roman CYR" w:hAnsi="Times New Roman CYR" w:cs="Times New Roman CYR"/>
        </w:rPr>
        <w:t xml:space="preserve">Ознакомившись с конкурсной документацией к открытому конкурсу на право </w:t>
      </w:r>
      <w:r w:rsidRPr="00357CC4">
        <w:t>получения статуса специализированной службы по вопросам похоронного дела на территории</w:t>
      </w:r>
      <w:r w:rsidR="005D4CE5">
        <w:t xml:space="preserve"> города Заволжья </w:t>
      </w:r>
      <w:r w:rsidRPr="00357CC4">
        <w:t xml:space="preserve">, </w:t>
      </w:r>
      <w:r w:rsidRPr="00357CC4">
        <w:rPr>
          <w:rFonts w:ascii="Times New Roman CYR" w:hAnsi="Times New Roman CYR" w:cs="Times New Roman CYR"/>
        </w:rPr>
        <w:t>сообщаем о своём соответствии требованиям, предусмотренным  пунктом 3 Информационной карты конкурсной документации, и согласии участвовать в данном конкурсе на условиях, указанных в конкурсной документации.</w:t>
      </w:r>
    </w:p>
    <w:p w:rsidR="00357CC4" w:rsidRPr="00357CC4" w:rsidRDefault="00357CC4" w:rsidP="00357CC4">
      <w:pPr>
        <w:autoSpaceDE w:val="0"/>
        <w:autoSpaceDN w:val="0"/>
        <w:adjustRightInd w:val="0"/>
        <w:ind w:firstLine="708"/>
        <w:jc w:val="both"/>
        <w:rPr>
          <w:rFonts w:ascii="Times New Roman CYR" w:hAnsi="Times New Roman CYR" w:cs="Times New Roman CYR"/>
        </w:rPr>
      </w:pPr>
      <w:r w:rsidRPr="00357CC4">
        <w:rPr>
          <w:rFonts w:ascii="Times New Roman CYR" w:hAnsi="Times New Roman CYR" w:cs="Times New Roman CYR"/>
        </w:rPr>
        <w:t>Предлагаемые нами условия указаны в приложении к настоящей заявке и являются ее неотъемлемой частью.</w:t>
      </w:r>
    </w:p>
    <w:p w:rsidR="00357CC4" w:rsidRPr="00357CC4" w:rsidRDefault="00357CC4" w:rsidP="00357CC4">
      <w:pPr>
        <w:autoSpaceDE w:val="0"/>
        <w:autoSpaceDN w:val="0"/>
        <w:adjustRightInd w:val="0"/>
        <w:ind w:firstLine="708"/>
        <w:jc w:val="both"/>
        <w:rPr>
          <w:rFonts w:ascii="Times New Roman CYR" w:hAnsi="Times New Roman CYR" w:cs="Times New Roman CYR"/>
        </w:rPr>
      </w:pPr>
      <w:r w:rsidRPr="00357CC4">
        <w:rPr>
          <w:rFonts w:ascii="Times New Roman CYR" w:hAnsi="Times New Roman CYR" w:cs="Times New Roman CYR"/>
        </w:rPr>
        <w:t>Если наша заявка будет признана победившей, мы берем на себя обязательства подписать договор в сроки, предусмотренные конкурсной документацией.</w:t>
      </w:r>
    </w:p>
    <w:p w:rsidR="00357CC4" w:rsidRPr="00357CC4" w:rsidRDefault="00357CC4" w:rsidP="00357CC4">
      <w:pPr>
        <w:jc w:val="both"/>
        <w:rPr>
          <w:color w:val="000000"/>
        </w:rPr>
      </w:pPr>
    </w:p>
    <w:p w:rsidR="00357CC4" w:rsidRPr="00357CC4" w:rsidRDefault="00357CC4" w:rsidP="00357CC4">
      <w:pPr>
        <w:jc w:val="both"/>
        <w:rPr>
          <w:color w:val="000000"/>
        </w:rPr>
      </w:pPr>
    </w:p>
    <w:p w:rsidR="00357CC4" w:rsidRPr="00357CC4" w:rsidRDefault="00357CC4" w:rsidP="00357CC4">
      <w:pPr>
        <w:jc w:val="both"/>
        <w:rPr>
          <w:color w:val="000000"/>
        </w:rPr>
      </w:pPr>
    </w:p>
    <w:p w:rsidR="00357CC4" w:rsidRPr="00357CC4" w:rsidRDefault="00357CC4" w:rsidP="00357CC4">
      <w:pPr>
        <w:jc w:val="both"/>
        <w:rPr>
          <w:color w:val="000000"/>
        </w:rPr>
      </w:pPr>
    </w:p>
    <w:p w:rsidR="00357CC4" w:rsidRPr="00357CC4" w:rsidRDefault="00357CC4" w:rsidP="00357CC4">
      <w:pPr>
        <w:jc w:val="both"/>
        <w:rPr>
          <w:color w:val="000000"/>
        </w:rPr>
      </w:pPr>
    </w:p>
    <w:p w:rsidR="00357CC4" w:rsidRPr="00357CC4" w:rsidRDefault="00357CC4" w:rsidP="00357CC4">
      <w:pPr>
        <w:jc w:val="both"/>
        <w:rPr>
          <w:color w:val="000000"/>
          <w:sz w:val="20"/>
          <w:szCs w:val="20"/>
        </w:rPr>
      </w:pPr>
    </w:p>
    <w:p w:rsidR="00357CC4" w:rsidRPr="00357CC4" w:rsidRDefault="00357CC4" w:rsidP="00357CC4">
      <w:pPr>
        <w:outlineLvl w:val="0"/>
        <w:rPr>
          <w:color w:val="000000"/>
          <w:sz w:val="20"/>
          <w:szCs w:val="20"/>
        </w:rPr>
      </w:pPr>
      <w:r w:rsidRPr="00357CC4">
        <w:rPr>
          <w:color w:val="000000"/>
          <w:sz w:val="20"/>
          <w:szCs w:val="20"/>
        </w:rPr>
        <w:t>Участник конкурса</w:t>
      </w:r>
    </w:p>
    <w:p w:rsidR="00357CC4" w:rsidRPr="00357CC4" w:rsidRDefault="00357CC4" w:rsidP="00357CC4">
      <w:pPr>
        <w:rPr>
          <w:color w:val="000000"/>
          <w:sz w:val="20"/>
          <w:szCs w:val="20"/>
        </w:rPr>
      </w:pPr>
      <w:r w:rsidRPr="00357CC4">
        <w:rPr>
          <w:color w:val="000000"/>
          <w:sz w:val="20"/>
          <w:szCs w:val="20"/>
        </w:rPr>
        <w:t>(уполномоченный представитель)  _______________           ___________      ___________________</w:t>
      </w:r>
    </w:p>
    <w:p w:rsidR="00357CC4" w:rsidRPr="00357CC4" w:rsidRDefault="00357CC4" w:rsidP="00357CC4">
      <w:pPr>
        <w:autoSpaceDE w:val="0"/>
        <w:autoSpaceDN w:val="0"/>
        <w:adjustRightInd w:val="0"/>
        <w:jc w:val="both"/>
        <w:rPr>
          <w:b/>
          <w:bCs/>
          <w:color w:val="000000"/>
          <w:sz w:val="20"/>
          <w:szCs w:val="20"/>
        </w:rPr>
      </w:pPr>
      <w:r w:rsidRPr="00357CC4">
        <w:rPr>
          <w:color w:val="000000"/>
          <w:sz w:val="20"/>
          <w:szCs w:val="20"/>
          <w:vertAlign w:val="superscript"/>
        </w:rPr>
        <w:t xml:space="preserve">                                                                         </w:t>
      </w:r>
      <w:r w:rsidRPr="00357CC4">
        <w:rPr>
          <w:color w:val="000000"/>
          <w:sz w:val="20"/>
          <w:szCs w:val="20"/>
        </w:rPr>
        <w:t>М.П.</w:t>
      </w:r>
      <w:r w:rsidRPr="00357CC4">
        <w:rPr>
          <w:color w:val="000000"/>
          <w:sz w:val="20"/>
          <w:szCs w:val="20"/>
          <w:vertAlign w:val="superscript"/>
        </w:rPr>
        <w:t xml:space="preserve">         ( должность)                                          (подпись)                                                                      (Ф.И.О.)                                                                                                     </w:t>
      </w:r>
    </w:p>
    <w:p w:rsidR="00357CC4" w:rsidRPr="00357CC4" w:rsidRDefault="00357CC4" w:rsidP="00357CC4">
      <w:pPr>
        <w:jc w:val="both"/>
        <w:rPr>
          <w:color w:val="000000"/>
          <w:sz w:val="20"/>
          <w:szCs w:val="20"/>
        </w:rPr>
      </w:pPr>
    </w:p>
    <w:p w:rsidR="00357CC4" w:rsidRPr="00357CC4" w:rsidRDefault="00357CC4" w:rsidP="00357CC4">
      <w:pPr>
        <w:jc w:val="both"/>
        <w:rPr>
          <w:color w:val="000000"/>
          <w:sz w:val="20"/>
          <w:szCs w:val="20"/>
        </w:rPr>
      </w:pPr>
    </w:p>
    <w:p w:rsidR="00357CC4" w:rsidRPr="00357CC4" w:rsidRDefault="00357CC4" w:rsidP="00357CC4">
      <w:pPr>
        <w:jc w:val="both"/>
        <w:rPr>
          <w:sz w:val="20"/>
          <w:szCs w:val="20"/>
        </w:rPr>
      </w:pPr>
    </w:p>
    <w:p w:rsidR="00357CC4" w:rsidRPr="00357CC4" w:rsidRDefault="00357CC4" w:rsidP="00357CC4">
      <w:pPr>
        <w:jc w:val="both"/>
        <w:rPr>
          <w:sz w:val="20"/>
          <w:szCs w:val="20"/>
        </w:rPr>
      </w:pPr>
    </w:p>
    <w:p w:rsidR="00357CC4" w:rsidRPr="00357CC4" w:rsidRDefault="00357CC4" w:rsidP="00357CC4">
      <w:pPr>
        <w:jc w:val="both"/>
        <w:rPr>
          <w:sz w:val="20"/>
          <w:szCs w:val="20"/>
        </w:rPr>
      </w:pPr>
    </w:p>
    <w:p w:rsidR="00357CC4" w:rsidRPr="00357CC4" w:rsidRDefault="00357CC4" w:rsidP="00357CC4">
      <w:pPr>
        <w:jc w:val="both"/>
        <w:rPr>
          <w:sz w:val="20"/>
          <w:szCs w:val="20"/>
        </w:rPr>
      </w:pPr>
    </w:p>
    <w:p w:rsidR="00357CC4" w:rsidRPr="00357CC4" w:rsidRDefault="00357CC4" w:rsidP="00357CC4">
      <w:pPr>
        <w:jc w:val="both"/>
        <w:rPr>
          <w:sz w:val="20"/>
          <w:szCs w:val="20"/>
        </w:rPr>
      </w:pPr>
    </w:p>
    <w:p w:rsidR="00357CC4" w:rsidRPr="00357CC4" w:rsidRDefault="00357CC4" w:rsidP="00357CC4">
      <w:pPr>
        <w:jc w:val="both"/>
        <w:rPr>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snapToGrid w:val="0"/>
        <w:ind w:firstLine="540"/>
        <w:jc w:val="center"/>
        <w:rPr>
          <w:rFonts w:ascii="Courier New" w:hAnsi="Courier New"/>
          <w:sz w:val="20"/>
          <w:szCs w:val="20"/>
        </w:rPr>
      </w:pPr>
    </w:p>
    <w:p w:rsidR="00357CC4" w:rsidRPr="00357CC4" w:rsidRDefault="00357CC4" w:rsidP="00357CC4">
      <w:pPr>
        <w:keepNext/>
        <w:jc w:val="right"/>
        <w:outlineLvl w:val="0"/>
        <w:rPr>
          <w:b/>
          <w:caps/>
          <w:sz w:val="20"/>
          <w:szCs w:val="20"/>
        </w:rPr>
      </w:pPr>
    </w:p>
    <w:p w:rsidR="00357CC4" w:rsidRPr="00357CC4" w:rsidRDefault="00357CC4" w:rsidP="00357CC4">
      <w:pPr>
        <w:keepNext/>
        <w:jc w:val="right"/>
        <w:outlineLvl w:val="0"/>
        <w:rPr>
          <w:rFonts w:eastAsia="Arial Unicode MS"/>
          <w:b/>
          <w:bCs/>
          <w:caps/>
          <w:sz w:val="20"/>
          <w:szCs w:val="20"/>
        </w:rPr>
      </w:pPr>
      <w:r w:rsidRPr="00357CC4">
        <w:rPr>
          <w:b/>
          <w:caps/>
          <w:sz w:val="20"/>
          <w:szCs w:val="20"/>
        </w:rPr>
        <w:t>Приложение № 2</w:t>
      </w:r>
    </w:p>
    <w:p w:rsidR="00357CC4" w:rsidRPr="00357CC4" w:rsidRDefault="00357CC4" w:rsidP="00357CC4">
      <w:pPr>
        <w:rPr>
          <w:sz w:val="20"/>
          <w:szCs w:val="20"/>
        </w:rPr>
      </w:pPr>
    </w:p>
    <w:p w:rsidR="00357CC4" w:rsidRPr="00357CC4" w:rsidRDefault="00357CC4" w:rsidP="00357CC4">
      <w:pPr>
        <w:keepNext/>
        <w:jc w:val="center"/>
        <w:outlineLvl w:val="0"/>
        <w:rPr>
          <w:b/>
          <w:bCs/>
          <w:sz w:val="20"/>
          <w:szCs w:val="20"/>
        </w:rPr>
      </w:pPr>
      <w:r w:rsidRPr="00357CC4">
        <w:rPr>
          <w:b/>
          <w:bCs/>
          <w:caps/>
          <w:sz w:val="20"/>
          <w:szCs w:val="20"/>
        </w:rPr>
        <w:t xml:space="preserve">ФОРМА </w:t>
      </w:r>
      <w:r w:rsidRPr="00357CC4">
        <w:rPr>
          <w:b/>
          <w:bCs/>
          <w:sz w:val="20"/>
          <w:szCs w:val="20"/>
        </w:rPr>
        <w:t xml:space="preserve">АНКЕТЫ УЧАСТНИКА КОНКУРСА </w:t>
      </w:r>
    </w:p>
    <w:p w:rsidR="00357CC4" w:rsidRPr="00357CC4" w:rsidRDefault="00357CC4" w:rsidP="00357CC4">
      <w:pPr>
        <w:keepNext/>
        <w:jc w:val="center"/>
        <w:outlineLvl w:val="0"/>
        <w:rPr>
          <w:b/>
          <w:bCs/>
          <w:sz w:val="20"/>
          <w:szCs w:val="20"/>
        </w:rPr>
      </w:pPr>
      <w:r w:rsidRPr="00357CC4">
        <w:rPr>
          <w:b/>
          <w:bCs/>
          <w:sz w:val="20"/>
          <w:szCs w:val="20"/>
        </w:rPr>
        <w:t>(Сведения об участнике конкурса)</w:t>
      </w:r>
    </w:p>
    <w:p w:rsidR="00357CC4" w:rsidRPr="00357CC4" w:rsidRDefault="00357CC4" w:rsidP="00357CC4">
      <w:pPr>
        <w:rPr>
          <w:rFonts w:eastAsia="Arial Unicode MS"/>
        </w:rPr>
      </w:pPr>
    </w:p>
    <w:p w:rsidR="00357CC4" w:rsidRPr="00357CC4" w:rsidRDefault="00357CC4" w:rsidP="00357CC4">
      <w:pPr>
        <w:rPr>
          <w:b/>
          <w:sz w:val="20"/>
          <w:szCs w:val="20"/>
        </w:rPr>
      </w:pPr>
    </w:p>
    <w:p w:rsidR="00357CC4" w:rsidRPr="00357CC4" w:rsidRDefault="00357CC4" w:rsidP="00357CC4">
      <w:pPr>
        <w:rPr>
          <w:b/>
          <w:sz w:val="20"/>
          <w:szCs w:val="20"/>
        </w:rPr>
      </w:pPr>
    </w:p>
    <w:p w:rsidR="00357CC4" w:rsidRPr="00357CC4" w:rsidRDefault="00357CC4" w:rsidP="00357CC4">
      <w:pPr>
        <w:rPr>
          <w:b/>
          <w:sz w:val="22"/>
          <w:szCs w:val="22"/>
        </w:rPr>
      </w:pPr>
    </w:p>
    <w:tbl>
      <w:tblPr>
        <w:tblW w:w="0" w:type="auto"/>
        <w:tblCellMar>
          <w:left w:w="0" w:type="dxa"/>
          <w:right w:w="0" w:type="dxa"/>
        </w:tblCellMar>
        <w:tblLook w:val="0000" w:firstRow="0" w:lastRow="0" w:firstColumn="0" w:lastColumn="0" w:noHBand="0" w:noVBand="0"/>
      </w:tblPr>
      <w:tblGrid>
        <w:gridCol w:w="1371"/>
        <w:gridCol w:w="3782"/>
        <w:gridCol w:w="4188"/>
      </w:tblGrid>
      <w:tr w:rsidR="00357CC4" w:rsidRPr="00357CC4" w:rsidTr="00357CC4">
        <w:tc>
          <w:tcPr>
            <w:tcW w:w="13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п/п</w:t>
            </w:r>
          </w:p>
        </w:tc>
        <w:tc>
          <w:tcPr>
            <w:tcW w:w="37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jc w:val="center"/>
              <w:rPr>
                <w:sz w:val="22"/>
                <w:szCs w:val="22"/>
              </w:rPr>
            </w:pPr>
            <w:r w:rsidRPr="00357CC4">
              <w:rPr>
                <w:sz w:val="22"/>
                <w:szCs w:val="22"/>
              </w:rPr>
              <w:t>Наименование</w:t>
            </w:r>
          </w:p>
        </w:tc>
        <w:tc>
          <w:tcPr>
            <w:tcW w:w="41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jc w:val="center"/>
              <w:rPr>
                <w:sz w:val="22"/>
                <w:szCs w:val="22"/>
              </w:rPr>
            </w:pPr>
            <w:r w:rsidRPr="00357CC4">
              <w:rPr>
                <w:sz w:val="22"/>
                <w:szCs w:val="22"/>
              </w:rPr>
              <w:t>Сведения о исполнителе</w:t>
            </w:r>
          </w:p>
        </w:tc>
      </w:tr>
      <w:tr w:rsidR="00357CC4" w:rsidRPr="00357CC4" w:rsidTr="00357CC4">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xml:space="preserve">1.                  </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xml:space="preserve">Фирменное наименование          </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w:t>
            </w:r>
          </w:p>
        </w:tc>
      </w:tr>
      <w:tr w:rsidR="00357CC4" w:rsidRPr="00357CC4" w:rsidTr="00357CC4">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2.</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Организационно-правовая форма</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w:t>
            </w:r>
          </w:p>
        </w:tc>
      </w:tr>
      <w:tr w:rsidR="00357CC4" w:rsidRPr="00357CC4" w:rsidTr="00357CC4">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xml:space="preserve">3.                  </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xml:space="preserve">Свидетельство о регистрации (дата и номер, кем выдано)           </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w:t>
            </w:r>
          </w:p>
        </w:tc>
      </w:tr>
      <w:tr w:rsidR="00357CC4" w:rsidRPr="00357CC4" w:rsidTr="00357CC4">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xml:space="preserve">4.                  </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Юридический адрес</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w:t>
            </w:r>
          </w:p>
        </w:tc>
      </w:tr>
      <w:tr w:rsidR="00357CC4" w:rsidRPr="00357CC4" w:rsidTr="00357CC4">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5.                  </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Фактическое местонахождение</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w:t>
            </w:r>
          </w:p>
        </w:tc>
      </w:tr>
      <w:tr w:rsidR="00357CC4" w:rsidRPr="00357CC4" w:rsidTr="00357CC4">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xml:space="preserve">6.                  </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Банковские реквизиты (наименование банка, БИК, ИНН, р/с и к/с)</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w:t>
            </w:r>
          </w:p>
        </w:tc>
      </w:tr>
      <w:tr w:rsidR="00357CC4" w:rsidRPr="00357CC4" w:rsidTr="00357CC4">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xml:space="preserve">7.                  </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Контактные телефоны (с указанием кода города)</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w:t>
            </w:r>
          </w:p>
        </w:tc>
      </w:tr>
      <w:tr w:rsidR="00357CC4" w:rsidRPr="00357CC4" w:rsidTr="00357CC4">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xml:space="preserve">8.                  </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Факс (с указанием кода города)</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w:t>
            </w:r>
          </w:p>
        </w:tc>
      </w:tr>
      <w:tr w:rsidR="00357CC4" w:rsidRPr="00357CC4" w:rsidTr="00357CC4">
        <w:tc>
          <w:tcPr>
            <w:tcW w:w="13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9.</w:t>
            </w:r>
          </w:p>
        </w:tc>
        <w:tc>
          <w:tcPr>
            <w:tcW w:w="3782"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Адрес электронной почты</w:t>
            </w:r>
          </w:p>
        </w:tc>
        <w:tc>
          <w:tcPr>
            <w:tcW w:w="4188" w:type="dxa"/>
            <w:tcBorders>
              <w:top w:val="nil"/>
              <w:left w:val="nil"/>
              <w:bottom w:val="single" w:sz="8" w:space="0" w:color="auto"/>
              <w:right w:val="single" w:sz="8" w:space="0" w:color="auto"/>
            </w:tcBorders>
            <w:tcMar>
              <w:top w:w="0" w:type="dxa"/>
              <w:left w:w="108" w:type="dxa"/>
              <w:bottom w:w="0" w:type="dxa"/>
              <w:right w:w="108" w:type="dxa"/>
            </w:tcMar>
          </w:tcPr>
          <w:p w:rsidR="00357CC4" w:rsidRPr="00357CC4" w:rsidRDefault="00357CC4" w:rsidP="00357CC4">
            <w:pPr>
              <w:rPr>
                <w:sz w:val="22"/>
                <w:szCs w:val="22"/>
              </w:rPr>
            </w:pPr>
            <w:r w:rsidRPr="00357CC4">
              <w:rPr>
                <w:sz w:val="22"/>
                <w:szCs w:val="22"/>
              </w:rPr>
              <w:t> </w:t>
            </w:r>
          </w:p>
        </w:tc>
      </w:tr>
    </w:tbl>
    <w:p w:rsidR="00357CC4" w:rsidRPr="00357CC4" w:rsidRDefault="00357CC4" w:rsidP="00357CC4">
      <w:pPr>
        <w:rPr>
          <w:b/>
          <w:sz w:val="22"/>
          <w:szCs w:val="22"/>
        </w:rPr>
      </w:pPr>
    </w:p>
    <w:p w:rsidR="00357CC4" w:rsidRPr="00357CC4" w:rsidRDefault="00357CC4" w:rsidP="00357CC4">
      <w:pPr>
        <w:rPr>
          <w:b/>
          <w:sz w:val="22"/>
          <w:szCs w:val="22"/>
        </w:rPr>
      </w:pPr>
    </w:p>
    <w:p w:rsidR="00357CC4" w:rsidRPr="00357CC4" w:rsidRDefault="00357CC4" w:rsidP="00357CC4">
      <w:pPr>
        <w:rPr>
          <w:b/>
          <w:sz w:val="22"/>
          <w:szCs w:val="22"/>
        </w:rPr>
      </w:pPr>
    </w:p>
    <w:p w:rsidR="00357CC4" w:rsidRPr="00357CC4" w:rsidRDefault="00357CC4" w:rsidP="00357CC4">
      <w:pPr>
        <w:rPr>
          <w:b/>
          <w:sz w:val="20"/>
          <w:szCs w:val="20"/>
        </w:rPr>
      </w:pPr>
    </w:p>
    <w:p w:rsidR="00357CC4" w:rsidRPr="00357CC4" w:rsidRDefault="00357CC4" w:rsidP="00357CC4">
      <w:pPr>
        <w:outlineLvl w:val="0"/>
        <w:rPr>
          <w:sz w:val="20"/>
          <w:szCs w:val="20"/>
        </w:rPr>
      </w:pPr>
      <w:r w:rsidRPr="00357CC4">
        <w:rPr>
          <w:sz w:val="20"/>
          <w:szCs w:val="20"/>
        </w:rPr>
        <w:t xml:space="preserve">Участник конкурса </w:t>
      </w:r>
    </w:p>
    <w:p w:rsidR="00357CC4" w:rsidRPr="00357CC4" w:rsidRDefault="00357CC4" w:rsidP="00357CC4">
      <w:pPr>
        <w:rPr>
          <w:sz w:val="20"/>
          <w:szCs w:val="20"/>
        </w:rPr>
      </w:pPr>
      <w:r w:rsidRPr="00357CC4">
        <w:rPr>
          <w:sz w:val="20"/>
          <w:szCs w:val="20"/>
        </w:rPr>
        <w:t>(уполномоченный представитель)____________________________        ____________________</w:t>
      </w:r>
    </w:p>
    <w:p w:rsidR="00357CC4" w:rsidRPr="00357CC4" w:rsidRDefault="00357CC4" w:rsidP="00357CC4">
      <w:pPr>
        <w:rPr>
          <w:sz w:val="20"/>
          <w:szCs w:val="20"/>
        </w:rPr>
      </w:pPr>
      <w:r w:rsidRPr="00357CC4">
        <w:rPr>
          <w:sz w:val="20"/>
          <w:szCs w:val="20"/>
          <w:vertAlign w:val="superscript"/>
        </w:rPr>
        <w:t xml:space="preserve">                           </w:t>
      </w:r>
      <w:r w:rsidRPr="00357CC4">
        <w:rPr>
          <w:sz w:val="20"/>
          <w:szCs w:val="20"/>
        </w:rPr>
        <w:t>М.П.</w:t>
      </w:r>
      <w:r w:rsidRPr="00357CC4">
        <w:rPr>
          <w:sz w:val="20"/>
          <w:szCs w:val="20"/>
          <w:vertAlign w:val="superscript"/>
        </w:rPr>
        <w:t xml:space="preserve">                                 </w:t>
      </w:r>
      <w:r w:rsidRPr="00357CC4">
        <w:rPr>
          <w:sz w:val="20"/>
          <w:szCs w:val="20"/>
          <w:vertAlign w:val="superscript"/>
        </w:rPr>
        <w:tab/>
      </w:r>
      <w:r w:rsidRPr="00357CC4">
        <w:rPr>
          <w:sz w:val="20"/>
          <w:szCs w:val="20"/>
          <w:vertAlign w:val="superscript"/>
        </w:rPr>
        <w:tab/>
        <w:t xml:space="preserve">      </w:t>
      </w:r>
      <w:r w:rsidRPr="00357CC4">
        <w:rPr>
          <w:sz w:val="20"/>
          <w:szCs w:val="20"/>
          <w:vertAlign w:val="superscript"/>
        </w:rPr>
        <w:tab/>
        <w:t xml:space="preserve">     (подпись)                        (Ф.И.О.)                                                                                                     </w:t>
      </w:r>
      <w:r w:rsidRPr="00357CC4">
        <w:rPr>
          <w:sz w:val="20"/>
          <w:szCs w:val="20"/>
          <w:vertAlign w:val="superscript"/>
        </w:rPr>
        <w:tab/>
      </w:r>
      <w:r w:rsidRPr="00357CC4">
        <w:rPr>
          <w:sz w:val="20"/>
          <w:szCs w:val="20"/>
          <w:vertAlign w:val="superscript"/>
        </w:rPr>
        <w:tab/>
      </w:r>
    </w:p>
    <w:p w:rsidR="00357CC4" w:rsidRPr="00357CC4" w:rsidRDefault="00357CC4" w:rsidP="00357CC4">
      <w:pPr>
        <w:jc w:val="right"/>
        <w:rPr>
          <w:b/>
        </w:rPr>
        <w:sectPr w:rsidR="00357CC4" w:rsidRPr="00357CC4" w:rsidSect="007E1140">
          <w:pgSz w:w="11906" w:h="16838"/>
          <w:pgMar w:top="510" w:right="991" w:bottom="454" w:left="1418" w:header="709" w:footer="709" w:gutter="0"/>
          <w:cols w:space="708"/>
          <w:docGrid w:linePitch="360"/>
        </w:sectPr>
      </w:pPr>
    </w:p>
    <w:p w:rsidR="00357CC4" w:rsidRPr="00357CC4" w:rsidRDefault="00357CC4" w:rsidP="00357CC4">
      <w:pPr>
        <w:keepNext/>
        <w:jc w:val="right"/>
        <w:outlineLvl w:val="0"/>
        <w:rPr>
          <w:b/>
          <w:bCs/>
          <w:caps/>
        </w:rPr>
      </w:pPr>
      <w:r w:rsidRPr="00357CC4">
        <w:rPr>
          <w:b/>
          <w:bCs/>
          <w:caps/>
        </w:rPr>
        <w:lastRenderedPageBreak/>
        <w:t>Приложение № 3</w:t>
      </w:r>
    </w:p>
    <w:p w:rsidR="00357CC4" w:rsidRPr="00357CC4" w:rsidRDefault="00357CC4" w:rsidP="00357CC4"/>
    <w:p w:rsidR="00357CC4" w:rsidRPr="00357CC4" w:rsidRDefault="00357CC4" w:rsidP="00357CC4">
      <w:pPr>
        <w:jc w:val="center"/>
        <w:rPr>
          <w:b/>
        </w:rPr>
      </w:pPr>
      <w:r w:rsidRPr="00357CC4">
        <w:rPr>
          <w:b/>
        </w:rPr>
        <w:t>ПРЕДЛОЖЕНИЕ ОБ УСЛОВИЯХ ИСПОЛНЕНИЯ ДОГОВОРА</w:t>
      </w:r>
    </w:p>
    <w:p w:rsidR="00357CC4" w:rsidRPr="00357CC4" w:rsidRDefault="00357CC4" w:rsidP="00357CC4">
      <w:pPr>
        <w:jc w:val="center"/>
        <w:rPr>
          <w:b/>
        </w:rPr>
      </w:pPr>
    </w:p>
    <w:p w:rsidR="00357CC4" w:rsidRPr="00357CC4" w:rsidRDefault="00357CC4" w:rsidP="00357CC4">
      <w:pPr>
        <w:outlineLvl w:val="0"/>
      </w:pPr>
      <w:r w:rsidRPr="00357CC4">
        <w:t xml:space="preserve">Изучив конкурсную документацию, мы </w:t>
      </w:r>
    </w:p>
    <w:p w:rsidR="00357CC4" w:rsidRPr="00357CC4" w:rsidRDefault="00357CC4" w:rsidP="00357CC4">
      <w:r w:rsidRPr="00357CC4">
        <w:t>_________________________________________________________________________________________________________________________</w:t>
      </w:r>
    </w:p>
    <w:p w:rsidR="00357CC4" w:rsidRPr="00357CC4" w:rsidRDefault="00357CC4" w:rsidP="00357CC4">
      <w:pPr>
        <w:rPr>
          <w:sz w:val="16"/>
          <w:szCs w:val="16"/>
        </w:rPr>
      </w:pPr>
      <w:r w:rsidRPr="00357CC4">
        <w:rPr>
          <w:sz w:val="16"/>
          <w:szCs w:val="16"/>
        </w:rPr>
        <w:t>(наименование участника конкурса, сведения об организационно-правовой  форме)</w:t>
      </w:r>
    </w:p>
    <w:p w:rsidR="00357CC4" w:rsidRPr="00357CC4" w:rsidRDefault="00357CC4" w:rsidP="00357CC4">
      <w:pPr>
        <w:rPr>
          <w:sz w:val="20"/>
          <w:szCs w:val="20"/>
        </w:rPr>
      </w:pPr>
      <w:r w:rsidRPr="00357CC4">
        <w:t xml:space="preserve">предлагаем осуществить полномочия специализированной службы по вопросам похоронного дела на территории </w:t>
      </w:r>
      <w:r w:rsidR="005D4CE5">
        <w:t>города Заволжья</w:t>
      </w:r>
      <w:r w:rsidRPr="00357CC4">
        <w:t xml:space="preserve"> в полном соответствии с условиями конкурсной документации на следующих условиях:</w:t>
      </w:r>
      <w:r w:rsidRPr="00357CC4">
        <w:rPr>
          <w:sz w:val="20"/>
          <w:szCs w:val="20"/>
        </w:rPr>
        <w:t xml:space="preserve">  </w:t>
      </w:r>
    </w:p>
    <w:p w:rsidR="00357CC4" w:rsidRPr="00357CC4" w:rsidRDefault="00357CC4" w:rsidP="00357CC4">
      <w:pPr>
        <w:rPr>
          <w:sz w:val="20"/>
          <w:szCs w:val="20"/>
        </w:rPr>
      </w:pPr>
    </w:p>
    <w:tbl>
      <w:tblPr>
        <w:tblW w:w="10764" w:type="dxa"/>
        <w:tblInd w:w="93" w:type="dxa"/>
        <w:tblLayout w:type="fixed"/>
        <w:tblLook w:val="0000" w:firstRow="0" w:lastRow="0" w:firstColumn="0" w:lastColumn="0" w:noHBand="0" w:noVBand="0"/>
      </w:tblPr>
      <w:tblGrid>
        <w:gridCol w:w="1995"/>
        <w:gridCol w:w="2160"/>
        <w:gridCol w:w="2160"/>
        <w:gridCol w:w="2214"/>
        <w:gridCol w:w="2235"/>
      </w:tblGrid>
      <w:tr w:rsidR="00357CC4" w:rsidRPr="00357CC4" w:rsidTr="00357CC4">
        <w:trPr>
          <w:trHeight w:val="334"/>
        </w:trPr>
        <w:tc>
          <w:tcPr>
            <w:tcW w:w="10764" w:type="dxa"/>
            <w:gridSpan w:val="5"/>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rPr>
                <w:color w:val="000000"/>
              </w:rPr>
            </w:pPr>
            <w:r w:rsidRPr="00357CC4">
              <w:rPr>
                <w:color w:val="000000"/>
              </w:rPr>
              <w:t>Условия исполнения  договора в соответствии с критериями, установленными конкурсной документацией</w:t>
            </w:r>
          </w:p>
        </w:tc>
      </w:tr>
      <w:tr w:rsidR="00357CC4" w:rsidRPr="00357CC4" w:rsidTr="00357CC4">
        <w:trPr>
          <w:trHeight w:val="1600"/>
        </w:trPr>
        <w:tc>
          <w:tcPr>
            <w:tcW w:w="1995" w:type="dxa"/>
            <w:tcBorders>
              <w:top w:val="single" w:sz="4" w:space="0" w:color="auto"/>
              <w:left w:val="single" w:sz="4" w:space="0" w:color="auto"/>
              <w:right w:val="single" w:sz="4" w:space="0" w:color="auto"/>
            </w:tcBorders>
            <w:noWrap/>
          </w:tcPr>
          <w:p w:rsidR="00357CC4" w:rsidRPr="00357CC4" w:rsidRDefault="00357CC4" w:rsidP="00357CC4">
            <w:pPr>
              <w:jc w:val="center"/>
              <w:rPr>
                <w:color w:val="000000"/>
              </w:rPr>
            </w:pPr>
            <w:r w:rsidRPr="00357CC4">
              <w:rPr>
                <w:b/>
                <w:bCs/>
                <w:color w:val="000000"/>
                <w:sz w:val="20"/>
                <w:szCs w:val="20"/>
              </w:rPr>
              <w:t>специализирован-ный транспорт для предоставления услуг по захоронению*</w:t>
            </w:r>
          </w:p>
        </w:tc>
        <w:tc>
          <w:tcPr>
            <w:tcW w:w="2160" w:type="dxa"/>
            <w:tcBorders>
              <w:top w:val="nil"/>
              <w:left w:val="single" w:sz="4" w:space="0" w:color="auto"/>
              <w:right w:val="single" w:sz="4" w:space="0" w:color="auto"/>
            </w:tcBorders>
            <w:noWrap/>
          </w:tcPr>
          <w:p w:rsidR="00357CC4" w:rsidRPr="00357CC4" w:rsidRDefault="00357CC4" w:rsidP="00357CC4">
            <w:pPr>
              <w:jc w:val="center"/>
              <w:rPr>
                <w:color w:val="000000"/>
              </w:rPr>
            </w:pPr>
            <w:r w:rsidRPr="00357CC4">
              <w:rPr>
                <w:b/>
                <w:color w:val="000000"/>
                <w:sz w:val="20"/>
                <w:szCs w:val="20"/>
              </w:rPr>
              <w:t>персонал для  оказания услуг**</w:t>
            </w:r>
          </w:p>
        </w:tc>
        <w:tc>
          <w:tcPr>
            <w:tcW w:w="2160" w:type="dxa"/>
            <w:tcBorders>
              <w:top w:val="nil"/>
              <w:left w:val="single" w:sz="4" w:space="0" w:color="auto"/>
              <w:right w:val="single" w:sz="4" w:space="0" w:color="auto"/>
            </w:tcBorders>
          </w:tcPr>
          <w:p w:rsidR="00357CC4" w:rsidRPr="00357CC4" w:rsidRDefault="00357CC4" w:rsidP="00357CC4">
            <w:pPr>
              <w:ind w:hanging="342"/>
              <w:jc w:val="center"/>
              <w:rPr>
                <w:b/>
                <w:color w:val="000000"/>
                <w:sz w:val="20"/>
                <w:szCs w:val="20"/>
              </w:rPr>
            </w:pPr>
            <w:r w:rsidRPr="00357CC4">
              <w:rPr>
                <w:b/>
                <w:color w:val="000000"/>
                <w:sz w:val="20"/>
                <w:szCs w:val="20"/>
              </w:rPr>
              <w:t xml:space="preserve">помещение для </w:t>
            </w:r>
          </w:p>
          <w:p w:rsidR="00357CC4" w:rsidRPr="00357CC4" w:rsidRDefault="00357CC4" w:rsidP="00357CC4">
            <w:pPr>
              <w:ind w:hanging="342"/>
              <w:jc w:val="center"/>
              <w:rPr>
                <w:color w:val="000000"/>
              </w:rPr>
            </w:pPr>
            <w:r w:rsidRPr="00357CC4">
              <w:rPr>
                <w:b/>
                <w:color w:val="000000"/>
                <w:sz w:val="20"/>
                <w:szCs w:val="20"/>
              </w:rPr>
              <w:t>приёма заявок на территории  города Заволжья***</w:t>
            </w:r>
          </w:p>
        </w:tc>
        <w:tc>
          <w:tcPr>
            <w:tcW w:w="2214" w:type="dxa"/>
            <w:tcBorders>
              <w:top w:val="nil"/>
              <w:left w:val="single" w:sz="4" w:space="0" w:color="auto"/>
              <w:right w:val="single" w:sz="4" w:space="0" w:color="auto"/>
            </w:tcBorders>
          </w:tcPr>
          <w:p w:rsidR="00357CC4" w:rsidRPr="00357CC4" w:rsidRDefault="00357CC4" w:rsidP="00357CC4">
            <w:pPr>
              <w:jc w:val="center"/>
              <w:rPr>
                <w:color w:val="000000"/>
              </w:rPr>
            </w:pPr>
            <w:r w:rsidRPr="00357CC4">
              <w:rPr>
                <w:b/>
                <w:color w:val="000000"/>
                <w:sz w:val="20"/>
                <w:szCs w:val="20"/>
              </w:rPr>
              <w:t>прямая телефонная связь для приёма заявок****</w:t>
            </w:r>
          </w:p>
        </w:tc>
        <w:tc>
          <w:tcPr>
            <w:tcW w:w="2235" w:type="dxa"/>
            <w:tcBorders>
              <w:top w:val="nil"/>
              <w:left w:val="single" w:sz="4" w:space="0" w:color="auto"/>
              <w:right w:val="single" w:sz="4" w:space="0" w:color="auto"/>
            </w:tcBorders>
          </w:tcPr>
          <w:p w:rsidR="00357CC4" w:rsidRPr="00357CC4" w:rsidRDefault="00357CC4" w:rsidP="00357CC4">
            <w:pPr>
              <w:jc w:val="center"/>
              <w:rPr>
                <w:b/>
                <w:color w:val="000000"/>
                <w:sz w:val="20"/>
                <w:szCs w:val="20"/>
              </w:rPr>
            </w:pPr>
            <w:r w:rsidRPr="00357CC4">
              <w:rPr>
                <w:b/>
                <w:color w:val="000000"/>
                <w:sz w:val="20"/>
                <w:szCs w:val="20"/>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357CC4" w:rsidRPr="00357CC4" w:rsidRDefault="00357CC4" w:rsidP="00357CC4">
            <w:pPr>
              <w:jc w:val="center"/>
              <w:rPr>
                <w:color w:val="000000"/>
              </w:rPr>
            </w:pPr>
            <w:r w:rsidRPr="00357CC4">
              <w:t xml:space="preserve"> </w:t>
            </w:r>
          </w:p>
        </w:tc>
      </w:tr>
      <w:tr w:rsidR="00357CC4" w:rsidRPr="00357CC4" w:rsidTr="00357CC4">
        <w:trPr>
          <w:trHeight w:val="319"/>
        </w:trPr>
        <w:tc>
          <w:tcPr>
            <w:tcW w:w="1995" w:type="dxa"/>
            <w:tcBorders>
              <w:top w:val="single" w:sz="4" w:space="0" w:color="auto"/>
              <w:left w:val="single" w:sz="4" w:space="0" w:color="auto"/>
              <w:bottom w:val="single" w:sz="4" w:space="0" w:color="auto"/>
              <w:right w:val="single" w:sz="4" w:space="0" w:color="auto"/>
            </w:tcBorders>
            <w:noWrap/>
            <w:vAlign w:val="bottom"/>
          </w:tcPr>
          <w:p w:rsidR="00357CC4" w:rsidRPr="00357CC4" w:rsidRDefault="00357CC4" w:rsidP="00357CC4">
            <w:pPr>
              <w:jc w:val="center"/>
            </w:pPr>
          </w:p>
        </w:tc>
        <w:tc>
          <w:tcPr>
            <w:tcW w:w="2160" w:type="dxa"/>
            <w:tcBorders>
              <w:top w:val="single" w:sz="4" w:space="0" w:color="auto"/>
              <w:left w:val="nil"/>
              <w:bottom w:val="single" w:sz="4" w:space="0" w:color="auto"/>
              <w:right w:val="single" w:sz="4" w:space="0" w:color="auto"/>
            </w:tcBorders>
            <w:noWrap/>
          </w:tcPr>
          <w:p w:rsidR="00357CC4" w:rsidRPr="00357CC4" w:rsidRDefault="00357CC4" w:rsidP="00357CC4">
            <w:pPr>
              <w:jc w:val="center"/>
              <w:rPr>
                <w:sz w:val="22"/>
                <w:szCs w:val="22"/>
              </w:rPr>
            </w:pPr>
          </w:p>
        </w:tc>
        <w:tc>
          <w:tcPr>
            <w:tcW w:w="2160" w:type="dxa"/>
            <w:tcBorders>
              <w:top w:val="single" w:sz="4" w:space="0" w:color="auto"/>
              <w:left w:val="nil"/>
              <w:bottom w:val="single" w:sz="4" w:space="0" w:color="auto"/>
              <w:right w:val="single" w:sz="4" w:space="0" w:color="auto"/>
            </w:tcBorders>
          </w:tcPr>
          <w:p w:rsidR="00357CC4" w:rsidRPr="00357CC4" w:rsidRDefault="00357CC4" w:rsidP="00357CC4">
            <w:pPr>
              <w:jc w:val="center"/>
              <w:rPr>
                <w:sz w:val="22"/>
                <w:szCs w:val="22"/>
              </w:rPr>
            </w:pPr>
          </w:p>
        </w:tc>
        <w:tc>
          <w:tcPr>
            <w:tcW w:w="2214" w:type="dxa"/>
            <w:tcBorders>
              <w:top w:val="single" w:sz="4" w:space="0" w:color="auto"/>
              <w:left w:val="nil"/>
              <w:bottom w:val="single" w:sz="4" w:space="0" w:color="auto"/>
              <w:right w:val="single" w:sz="4" w:space="0" w:color="auto"/>
            </w:tcBorders>
          </w:tcPr>
          <w:p w:rsidR="00357CC4" w:rsidRPr="00357CC4" w:rsidRDefault="00357CC4" w:rsidP="00357CC4">
            <w:pPr>
              <w:jc w:val="center"/>
              <w:rPr>
                <w:sz w:val="22"/>
                <w:szCs w:val="22"/>
              </w:rPr>
            </w:pPr>
          </w:p>
        </w:tc>
        <w:tc>
          <w:tcPr>
            <w:tcW w:w="2235" w:type="dxa"/>
            <w:tcBorders>
              <w:top w:val="single" w:sz="4" w:space="0" w:color="auto"/>
              <w:left w:val="nil"/>
              <w:bottom w:val="single" w:sz="4" w:space="0" w:color="auto"/>
              <w:right w:val="single" w:sz="4" w:space="0" w:color="auto"/>
            </w:tcBorders>
          </w:tcPr>
          <w:p w:rsidR="00357CC4" w:rsidRPr="00357CC4" w:rsidRDefault="00357CC4" w:rsidP="00357CC4">
            <w:pPr>
              <w:jc w:val="center"/>
              <w:rPr>
                <w:sz w:val="22"/>
                <w:szCs w:val="22"/>
              </w:rPr>
            </w:pPr>
          </w:p>
        </w:tc>
      </w:tr>
    </w:tbl>
    <w:p w:rsidR="00357CC4" w:rsidRPr="00357CC4" w:rsidRDefault="00357CC4" w:rsidP="00357CC4">
      <w:pPr>
        <w:rPr>
          <w:sz w:val="20"/>
          <w:szCs w:val="20"/>
        </w:rPr>
      </w:pPr>
    </w:p>
    <w:p w:rsidR="00357CC4" w:rsidRPr="00357CC4" w:rsidRDefault="00357CC4" w:rsidP="00357CC4">
      <w:pPr>
        <w:outlineLvl w:val="0"/>
        <w:rPr>
          <w:sz w:val="20"/>
          <w:szCs w:val="20"/>
        </w:rPr>
      </w:pPr>
      <w:r w:rsidRPr="00357CC4">
        <w:rPr>
          <w:sz w:val="20"/>
          <w:szCs w:val="20"/>
        </w:rPr>
        <w:t xml:space="preserve">Участник конкурса </w:t>
      </w:r>
    </w:p>
    <w:p w:rsidR="00357CC4" w:rsidRPr="00357CC4" w:rsidRDefault="00357CC4" w:rsidP="00357CC4">
      <w:pPr>
        <w:rPr>
          <w:sz w:val="20"/>
          <w:szCs w:val="20"/>
        </w:rPr>
      </w:pPr>
      <w:r w:rsidRPr="00357CC4">
        <w:rPr>
          <w:sz w:val="20"/>
          <w:szCs w:val="20"/>
        </w:rPr>
        <w:t>(уполномоченный представитель)____________________________        ____________________</w:t>
      </w:r>
    </w:p>
    <w:p w:rsidR="00357CC4" w:rsidRPr="00357CC4" w:rsidRDefault="00357CC4" w:rsidP="00357CC4">
      <w:pPr>
        <w:rPr>
          <w:sz w:val="20"/>
          <w:szCs w:val="20"/>
        </w:rPr>
      </w:pPr>
      <w:r w:rsidRPr="00357CC4">
        <w:rPr>
          <w:sz w:val="20"/>
          <w:szCs w:val="20"/>
          <w:vertAlign w:val="superscript"/>
        </w:rPr>
        <w:t xml:space="preserve">                           </w:t>
      </w:r>
      <w:r w:rsidRPr="00357CC4">
        <w:rPr>
          <w:sz w:val="20"/>
          <w:szCs w:val="20"/>
        </w:rPr>
        <w:t>М.П.</w:t>
      </w:r>
      <w:r w:rsidRPr="00357CC4">
        <w:rPr>
          <w:sz w:val="20"/>
          <w:szCs w:val="20"/>
          <w:vertAlign w:val="superscript"/>
        </w:rPr>
        <w:t xml:space="preserve">                                 </w:t>
      </w:r>
      <w:r w:rsidRPr="00357CC4">
        <w:rPr>
          <w:sz w:val="20"/>
          <w:szCs w:val="20"/>
          <w:vertAlign w:val="superscript"/>
        </w:rPr>
        <w:tab/>
      </w:r>
      <w:r w:rsidRPr="00357CC4">
        <w:rPr>
          <w:sz w:val="20"/>
          <w:szCs w:val="20"/>
          <w:vertAlign w:val="superscript"/>
        </w:rPr>
        <w:tab/>
        <w:t xml:space="preserve">      </w:t>
      </w:r>
      <w:r w:rsidRPr="00357CC4">
        <w:rPr>
          <w:sz w:val="20"/>
          <w:szCs w:val="20"/>
          <w:vertAlign w:val="superscript"/>
        </w:rPr>
        <w:tab/>
        <w:t xml:space="preserve">     (подпись)                        (Ф.И.О.)                                                                                                     </w:t>
      </w:r>
      <w:r w:rsidRPr="00357CC4">
        <w:rPr>
          <w:sz w:val="20"/>
          <w:szCs w:val="20"/>
          <w:vertAlign w:val="superscript"/>
        </w:rPr>
        <w:tab/>
      </w:r>
      <w:r w:rsidRPr="00357CC4">
        <w:rPr>
          <w:sz w:val="20"/>
          <w:szCs w:val="20"/>
          <w:vertAlign w:val="superscript"/>
        </w:rPr>
        <w:tab/>
      </w:r>
    </w:p>
    <w:p w:rsidR="00357CC4" w:rsidRPr="00357CC4" w:rsidRDefault="00357CC4" w:rsidP="00357CC4"/>
    <w:p w:rsidR="00357CC4" w:rsidRPr="00357CC4" w:rsidRDefault="00357CC4" w:rsidP="00357CC4">
      <w:pPr>
        <w:rPr>
          <w:i/>
          <w:sz w:val="20"/>
          <w:szCs w:val="20"/>
        </w:rPr>
      </w:pPr>
      <w:r w:rsidRPr="00357CC4">
        <w:rPr>
          <w:i/>
          <w:sz w:val="20"/>
          <w:szCs w:val="20"/>
        </w:rPr>
        <w:t>* в данной графе участник конкурса указывает, конкретное количество  специализированного транспорта для предоставления услуг по захоронению</w:t>
      </w:r>
    </w:p>
    <w:p w:rsidR="00357CC4" w:rsidRPr="00357CC4" w:rsidRDefault="00357CC4" w:rsidP="00357CC4">
      <w:pPr>
        <w:rPr>
          <w:i/>
          <w:sz w:val="20"/>
          <w:szCs w:val="20"/>
        </w:rPr>
      </w:pPr>
      <w:r w:rsidRPr="00357CC4">
        <w:rPr>
          <w:i/>
          <w:sz w:val="20"/>
          <w:szCs w:val="20"/>
        </w:rPr>
        <w:t>** в данной графе участник конкурса указывает наличие персонала для оказания услуг ( «да» - в случае наличия, «нет» - в случае отсутствия)</w:t>
      </w:r>
    </w:p>
    <w:p w:rsidR="00357CC4" w:rsidRPr="00357CC4" w:rsidRDefault="00357CC4" w:rsidP="00357CC4">
      <w:pPr>
        <w:ind w:hanging="342"/>
        <w:rPr>
          <w:b/>
        </w:rPr>
      </w:pPr>
      <w:r w:rsidRPr="00357CC4">
        <w:rPr>
          <w:i/>
          <w:sz w:val="20"/>
          <w:szCs w:val="20"/>
        </w:rPr>
        <w:t xml:space="preserve">       *** в данной графе  участник конкурса указывает наличие помещения </w:t>
      </w:r>
      <w:r w:rsidRPr="00357CC4">
        <w:rPr>
          <w:i/>
          <w:color w:val="000000"/>
          <w:sz w:val="20"/>
          <w:szCs w:val="20"/>
        </w:rPr>
        <w:t xml:space="preserve">для  приёма заявок на территории города Заволжья </w:t>
      </w:r>
      <w:r w:rsidRPr="00357CC4">
        <w:rPr>
          <w:i/>
          <w:sz w:val="20"/>
          <w:szCs w:val="20"/>
        </w:rPr>
        <w:t>( «да» - в случае наличия, «нет» - в случае отсутствия)</w:t>
      </w:r>
    </w:p>
    <w:p w:rsidR="00357CC4" w:rsidRPr="00357CC4" w:rsidRDefault="00357CC4" w:rsidP="00357CC4">
      <w:pPr>
        <w:ind w:hanging="342"/>
        <w:rPr>
          <w:b/>
        </w:rPr>
      </w:pPr>
      <w:r w:rsidRPr="00357CC4">
        <w:rPr>
          <w:i/>
          <w:sz w:val="20"/>
          <w:szCs w:val="20"/>
        </w:rPr>
        <w:t xml:space="preserve">        *** *в данной графе  участник конкурса указывает наличие прямой телефонной связи </w:t>
      </w:r>
      <w:r w:rsidRPr="00357CC4">
        <w:rPr>
          <w:i/>
          <w:color w:val="000000"/>
          <w:sz w:val="20"/>
          <w:szCs w:val="20"/>
        </w:rPr>
        <w:t>для  приёма заявок</w:t>
      </w:r>
      <w:r w:rsidRPr="00357CC4">
        <w:rPr>
          <w:i/>
          <w:sz w:val="20"/>
          <w:szCs w:val="20"/>
        </w:rPr>
        <w:t>( «да» - в случае наличия, «нет» - в случае отсутствия)</w:t>
      </w:r>
    </w:p>
    <w:p w:rsidR="00357CC4" w:rsidRPr="00357CC4" w:rsidRDefault="00357CC4" w:rsidP="00357CC4">
      <w:pPr>
        <w:ind w:hanging="342"/>
        <w:rPr>
          <w:b/>
        </w:rPr>
      </w:pPr>
      <w:r w:rsidRPr="00357CC4">
        <w:rPr>
          <w:i/>
          <w:sz w:val="20"/>
          <w:szCs w:val="20"/>
        </w:rPr>
        <w:t xml:space="preserve">        *** **в данной графе  участник конкурса указывает наличие </w:t>
      </w:r>
      <w:r w:rsidRPr="00357CC4">
        <w:rPr>
          <w:i/>
          <w:color w:val="000000"/>
          <w:sz w:val="20"/>
          <w:szCs w:val="20"/>
        </w:rPr>
        <w:t xml:space="preserve">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r w:rsidRPr="00357CC4">
        <w:rPr>
          <w:i/>
          <w:sz w:val="20"/>
          <w:szCs w:val="20"/>
        </w:rPr>
        <w:t xml:space="preserve">  ( «да» - в случае наличия, «нет» - в случае отсутствия)</w:t>
      </w:r>
    </w:p>
    <w:p w:rsidR="00357CC4" w:rsidRPr="00357CC4" w:rsidRDefault="00357CC4" w:rsidP="00357CC4">
      <w:pPr>
        <w:jc w:val="right"/>
        <w:rPr>
          <w:b/>
        </w:rPr>
        <w:sectPr w:rsidR="00357CC4" w:rsidRPr="00357CC4" w:rsidSect="00357CC4">
          <w:pgSz w:w="16838" w:h="11906" w:orient="landscape"/>
          <w:pgMar w:top="567" w:right="454" w:bottom="1701" w:left="510" w:header="709" w:footer="709" w:gutter="0"/>
          <w:cols w:space="708"/>
          <w:docGrid w:linePitch="360"/>
        </w:sectPr>
      </w:pPr>
    </w:p>
    <w:p w:rsidR="00357CC4" w:rsidRPr="00357CC4" w:rsidRDefault="00357CC4" w:rsidP="00357CC4">
      <w:pPr>
        <w:jc w:val="both"/>
      </w:pPr>
    </w:p>
    <w:p w:rsidR="00357CC4" w:rsidRPr="00357CC4" w:rsidRDefault="00357CC4" w:rsidP="00357CC4">
      <w:pPr>
        <w:jc w:val="both"/>
        <w:rPr>
          <w:b/>
        </w:rPr>
      </w:pPr>
    </w:p>
    <w:p w:rsidR="00357CC4" w:rsidRPr="00357CC4" w:rsidRDefault="00357CC4" w:rsidP="00357CC4">
      <w:pPr>
        <w:jc w:val="right"/>
      </w:pPr>
      <w:r w:rsidRPr="00357CC4">
        <w:rPr>
          <w:b/>
        </w:rPr>
        <w:t>ПРИЛОЖЕНИЕ № 4</w:t>
      </w:r>
    </w:p>
    <w:p w:rsidR="00357CC4" w:rsidRPr="00357CC4" w:rsidRDefault="00357CC4" w:rsidP="00357CC4">
      <w:pPr>
        <w:jc w:val="right"/>
      </w:pPr>
      <w:r w:rsidRPr="00357CC4">
        <w:t>к конкурсной документации</w:t>
      </w:r>
    </w:p>
    <w:p w:rsidR="00357CC4" w:rsidRPr="00357CC4" w:rsidRDefault="00357CC4" w:rsidP="00357CC4">
      <w:pPr>
        <w:jc w:val="right"/>
      </w:pPr>
      <w:r w:rsidRPr="00357CC4">
        <w:t xml:space="preserve">Форма </w:t>
      </w:r>
    </w:p>
    <w:p w:rsidR="00357CC4" w:rsidRPr="00357CC4" w:rsidRDefault="00357CC4" w:rsidP="00357CC4"/>
    <w:p w:rsidR="00357CC4" w:rsidRPr="00357CC4" w:rsidRDefault="00357CC4" w:rsidP="00357CC4">
      <w:r w:rsidRPr="00357CC4">
        <w:t xml:space="preserve">Фирменный бланк участника </w:t>
      </w:r>
    </w:p>
    <w:p w:rsidR="00357CC4" w:rsidRPr="00357CC4" w:rsidRDefault="00357CC4" w:rsidP="00357CC4">
      <w:r w:rsidRPr="00357CC4">
        <w:t>конкурса</w:t>
      </w:r>
    </w:p>
    <w:p w:rsidR="00357CC4" w:rsidRPr="00357CC4" w:rsidRDefault="00357CC4" w:rsidP="00357CC4">
      <w:r w:rsidRPr="00357CC4">
        <w:t>№ __________от _________ 20__</w:t>
      </w:r>
    </w:p>
    <w:p w:rsidR="00357CC4" w:rsidRPr="00357CC4" w:rsidRDefault="00357CC4" w:rsidP="00357CC4"/>
    <w:p w:rsidR="00357CC4" w:rsidRPr="00357CC4" w:rsidRDefault="00357CC4" w:rsidP="00357CC4">
      <w:pPr>
        <w:spacing w:before="120"/>
        <w:ind w:right="16"/>
        <w:jc w:val="center"/>
        <w:rPr>
          <w:b/>
        </w:rPr>
      </w:pPr>
      <w:r w:rsidRPr="00357CC4">
        <w:rPr>
          <w:b/>
        </w:rPr>
        <w:t>Заявление на выдачу конкурсной документации</w:t>
      </w:r>
    </w:p>
    <w:p w:rsidR="00357CC4" w:rsidRPr="00357CC4" w:rsidRDefault="00357CC4" w:rsidP="00357CC4">
      <w:pPr>
        <w:spacing w:before="120"/>
        <w:ind w:right="16"/>
        <w:jc w:val="both"/>
      </w:pPr>
    </w:p>
    <w:p w:rsidR="00357CC4" w:rsidRPr="00357CC4" w:rsidRDefault="00357CC4" w:rsidP="00357CC4">
      <w:pPr>
        <w:spacing w:before="120"/>
        <w:ind w:right="16"/>
        <w:jc w:val="both"/>
      </w:pPr>
      <w:r w:rsidRPr="00357CC4">
        <w:tab/>
        <w:t>Кому: Администрация города Заволжья</w:t>
      </w:r>
    </w:p>
    <w:p w:rsidR="00357CC4" w:rsidRPr="00357CC4" w:rsidRDefault="00357CC4" w:rsidP="00357CC4">
      <w:pPr>
        <w:spacing w:before="120"/>
        <w:ind w:right="16"/>
        <w:jc w:val="both"/>
      </w:pPr>
      <w:r w:rsidRPr="00357CC4">
        <w:t>От:_____________________________________________________________________________</w:t>
      </w:r>
    </w:p>
    <w:p w:rsidR="00357CC4" w:rsidRPr="00357CC4" w:rsidRDefault="00357CC4" w:rsidP="00357CC4">
      <w:pPr>
        <w:spacing w:before="120"/>
        <w:ind w:right="16"/>
        <w:jc w:val="both"/>
      </w:pPr>
      <w:r w:rsidRPr="00357CC4">
        <w:t>Юридический адрес:________________________________________________________</w:t>
      </w:r>
    </w:p>
    <w:p w:rsidR="00357CC4" w:rsidRPr="00357CC4" w:rsidRDefault="00357CC4" w:rsidP="00357CC4">
      <w:pPr>
        <w:spacing w:before="120"/>
        <w:ind w:right="16"/>
        <w:jc w:val="both"/>
      </w:pPr>
      <w:r w:rsidRPr="00357CC4">
        <w:t>Почтовый адрес:___________________________________________________________</w:t>
      </w:r>
    </w:p>
    <w:p w:rsidR="00357CC4" w:rsidRPr="00357CC4" w:rsidRDefault="00357CC4" w:rsidP="00357CC4">
      <w:pPr>
        <w:spacing w:before="120"/>
        <w:ind w:right="16"/>
        <w:jc w:val="both"/>
      </w:pPr>
      <w:r w:rsidRPr="00357CC4">
        <w:t>тел./ факс_______________________</w:t>
      </w:r>
      <w:r w:rsidRPr="00357CC4">
        <w:rPr>
          <w:lang w:val="en-US"/>
        </w:rPr>
        <w:t>e</w:t>
      </w:r>
      <w:r w:rsidRPr="00357CC4">
        <w:t>-</w:t>
      </w:r>
      <w:r w:rsidRPr="00357CC4">
        <w:rPr>
          <w:lang w:val="en-US"/>
        </w:rPr>
        <w:t>mail</w:t>
      </w:r>
      <w:r w:rsidRPr="00357CC4">
        <w:t>:___________________</w:t>
      </w:r>
    </w:p>
    <w:p w:rsidR="00357CC4" w:rsidRPr="00357CC4" w:rsidRDefault="00357CC4" w:rsidP="00357CC4">
      <w:pPr>
        <w:spacing w:before="120"/>
        <w:ind w:right="16"/>
        <w:jc w:val="both"/>
      </w:pPr>
      <w:r w:rsidRPr="00357CC4">
        <w:t>Просим Вас  предоставить комплект конкурсной документации для участия в конкурсе на право получения статуса специализированной службы по вопросам похоронного дела на территории города Заволжья.</w:t>
      </w:r>
    </w:p>
    <w:p w:rsidR="00357CC4" w:rsidRPr="00357CC4" w:rsidRDefault="00357CC4" w:rsidP="00357CC4">
      <w:pPr>
        <w:spacing w:before="120"/>
        <w:ind w:right="16"/>
        <w:jc w:val="right"/>
        <w:rPr>
          <w:b/>
          <w:iCs/>
        </w:rPr>
      </w:pPr>
    </w:p>
    <w:p w:rsidR="00357CC4" w:rsidRPr="00357CC4" w:rsidRDefault="00357CC4" w:rsidP="00357CC4">
      <w:pPr>
        <w:spacing w:before="120"/>
        <w:ind w:right="16"/>
        <w:jc w:val="right"/>
        <w:rPr>
          <w:b/>
          <w:iCs/>
        </w:rPr>
      </w:pPr>
    </w:p>
    <w:p w:rsidR="00357CC4" w:rsidRPr="00357CC4" w:rsidRDefault="00357CC4" w:rsidP="00357CC4">
      <w:pPr>
        <w:outlineLvl w:val="0"/>
        <w:rPr>
          <w:sz w:val="20"/>
          <w:szCs w:val="20"/>
        </w:rPr>
      </w:pPr>
      <w:r w:rsidRPr="00357CC4">
        <w:rPr>
          <w:sz w:val="20"/>
          <w:szCs w:val="20"/>
        </w:rPr>
        <w:t xml:space="preserve">Участник конкурса </w:t>
      </w:r>
    </w:p>
    <w:p w:rsidR="00357CC4" w:rsidRPr="00357CC4" w:rsidRDefault="00357CC4" w:rsidP="00357CC4">
      <w:pPr>
        <w:rPr>
          <w:sz w:val="20"/>
          <w:szCs w:val="20"/>
        </w:rPr>
      </w:pPr>
      <w:r w:rsidRPr="00357CC4">
        <w:rPr>
          <w:sz w:val="20"/>
          <w:szCs w:val="20"/>
        </w:rPr>
        <w:t>(уполномоченный представитель)____________________________        ____________________</w:t>
      </w:r>
    </w:p>
    <w:p w:rsidR="00357CC4" w:rsidRPr="00357CC4" w:rsidRDefault="00357CC4" w:rsidP="00357CC4">
      <w:pPr>
        <w:spacing w:before="120"/>
        <w:ind w:right="16"/>
        <w:rPr>
          <w:b/>
          <w:iCs/>
        </w:rPr>
      </w:pPr>
      <w:r w:rsidRPr="00357CC4">
        <w:rPr>
          <w:sz w:val="20"/>
          <w:szCs w:val="20"/>
          <w:vertAlign w:val="superscript"/>
        </w:rPr>
        <w:t xml:space="preserve">      </w:t>
      </w:r>
      <w:r w:rsidRPr="00357CC4">
        <w:rPr>
          <w:sz w:val="20"/>
          <w:szCs w:val="20"/>
        </w:rPr>
        <w:t>М.П.</w:t>
      </w:r>
      <w:r w:rsidRPr="00357CC4">
        <w:rPr>
          <w:sz w:val="20"/>
          <w:szCs w:val="20"/>
          <w:vertAlign w:val="superscript"/>
        </w:rPr>
        <w:t xml:space="preserve">                                 </w:t>
      </w:r>
      <w:r w:rsidRPr="00357CC4">
        <w:rPr>
          <w:sz w:val="20"/>
          <w:szCs w:val="20"/>
          <w:vertAlign w:val="superscript"/>
        </w:rPr>
        <w:tab/>
      </w:r>
      <w:r w:rsidRPr="00357CC4">
        <w:rPr>
          <w:sz w:val="20"/>
          <w:szCs w:val="20"/>
          <w:vertAlign w:val="superscript"/>
        </w:rPr>
        <w:tab/>
        <w:t xml:space="preserve">      </w:t>
      </w:r>
      <w:r w:rsidRPr="00357CC4">
        <w:rPr>
          <w:sz w:val="20"/>
          <w:szCs w:val="20"/>
          <w:vertAlign w:val="superscript"/>
        </w:rPr>
        <w:tab/>
        <w:t xml:space="preserve">     (подпись)                                                                 (Ф.И.О.)                                                                                                     </w:t>
      </w:r>
    </w:p>
    <w:p w:rsidR="00357CC4" w:rsidRPr="00357CC4" w:rsidRDefault="00357CC4" w:rsidP="00357CC4">
      <w:pPr>
        <w:spacing w:before="120"/>
        <w:ind w:right="16"/>
        <w:jc w:val="right"/>
        <w:rPr>
          <w:b/>
          <w:iCs/>
        </w:rPr>
      </w:pPr>
    </w:p>
    <w:p w:rsidR="00357CC4" w:rsidRPr="00357CC4" w:rsidRDefault="00357CC4" w:rsidP="00357CC4">
      <w:pPr>
        <w:spacing w:before="120"/>
        <w:ind w:right="16"/>
        <w:jc w:val="right"/>
        <w:rPr>
          <w:b/>
          <w:iCs/>
        </w:rPr>
      </w:pPr>
    </w:p>
    <w:p w:rsidR="00357CC4" w:rsidRPr="00357CC4" w:rsidRDefault="00357CC4" w:rsidP="00357CC4"/>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rPr>
          <w:vertAlign w:val="superscript"/>
        </w:rPr>
      </w:pPr>
    </w:p>
    <w:p w:rsidR="00357CC4" w:rsidRPr="00357CC4" w:rsidRDefault="00357CC4" w:rsidP="00357CC4">
      <w:pPr>
        <w:spacing w:before="120"/>
        <w:ind w:right="16"/>
        <w:jc w:val="right"/>
        <w:rPr>
          <w:b/>
        </w:rPr>
      </w:pPr>
    </w:p>
    <w:p w:rsidR="00357CC4" w:rsidRPr="00357CC4" w:rsidRDefault="00357CC4" w:rsidP="00357CC4">
      <w:pPr>
        <w:spacing w:before="120"/>
        <w:ind w:right="16"/>
        <w:jc w:val="right"/>
        <w:rPr>
          <w:b/>
        </w:rPr>
      </w:pPr>
    </w:p>
    <w:p w:rsidR="00357CC4" w:rsidRDefault="00357CC4" w:rsidP="00357CC4">
      <w:pPr>
        <w:spacing w:before="120"/>
        <w:ind w:right="16"/>
        <w:rPr>
          <w:b/>
        </w:rPr>
      </w:pPr>
    </w:p>
    <w:p w:rsidR="00930C99" w:rsidRDefault="00930C99" w:rsidP="00357CC4">
      <w:pPr>
        <w:spacing w:before="120"/>
        <w:ind w:right="16"/>
        <w:rPr>
          <w:b/>
        </w:rPr>
      </w:pPr>
    </w:p>
    <w:p w:rsidR="0002378D" w:rsidRDefault="0002378D" w:rsidP="00357CC4">
      <w:pPr>
        <w:spacing w:before="120"/>
        <w:ind w:right="16"/>
        <w:rPr>
          <w:b/>
        </w:rPr>
      </w:pPr>
    </w:p>
    <w:p w:rsidR="0002378D" w:rsidRPr="00357CC4" w:rsidRDefault="0002378D" w:rsidP="00357CC4">
      <w:pPr>
        <w:spacing w:before="120"/>
        <w:ind w:right="16"/>
        <w:rPr>
          <w:b/>
        </w:rPr>
      </w:pPr>
    </w:p>
    <w:p w:rsidR="00357CC4" w:rsidRPr="00357CC4" w:rsidRDefault="00357CC4" w:rsidP="00357CC4">
      <w:pPr>
        <w:spacing w:before="120"/>
        <w:ind w:right="16"/>
        <w:jc w:val="right"/>
        <w:rPr>
          <w:b/>
        </w:rPr>
      </w:pPr>
      <w:r w:rsidRPr="00357CC4">
        <w:rPr>
          <w:b/>
        </w:rPr>
        <w:lastRenderedPageBreak/>
        <w:t>Приложение №5</w:t>
      </w:r>
    </w:p>
    <w:p w:rsidR="00357CC4" w:rsidRPr="00357CC4" w:rsidRDefault="00357CC4" w:rsidP="00357CC4">
      <w:pPr>
        <w:jc w:val="right"/>
      </w:pPr>
      <w:r w:rsidRPr="00357CC4">
        <w:t xml:space="preserve">Форма </w:t>
      </w:r>
    </w:p>
    <w:p w:rsidR="00357CC4" w:rsidRPr="00357CC4" w:rsidRDefault="00357CC4" w:rsidP="00357CC4"/>
    <w:p w:rsidR="00357CC4" w:rsidRPr="00357CC4" w:rsidRDefault="00357CC4" w:rsidP="00357CC4">
      <w:r w:rsidRPr="00357CC4">
        <w:t xml:space="preserve">Фирменный бланк участника </w:t>
      </w:r>
    </w:p>
    <w:p w:rsidR="00357CC4" w:rsidRPr="00357CC4" w:rsidRDefault="00357CC4" w:rsidP="00357CC4">
      <w:r w:rsidRPr="00357CC4">
        <w:t>конкурса</w:t>
      </w:r>
    </w:p>
    <w:p w:rsidR="00357CC4" w:rsidRPr="00357CC4" w:rsidRDefault="00357CC4" w:rsidP="00357CC4">
      <w:r w:rsidRPr="00357CC4">
        <w:t>№ __________от _________ 20__</w:t>
      </w:r>
    </w:p>
    <w:p w:rsidR="00357CC4" w:rsidRPr="00357CC4" w:rsidRDefault="00357CC4" w:rsidP="00357CC4"/>
    <w:p w:rsidR="00357CC4" w:rsidRPr="00357CC4" w:rsidRDefault="00357CC4" w:rsidP="00357CC4"/>
    <w:p w:rsidR="00357CC4" w:rsidRPr="00357CC4" w:rsidRDefault="00357CC4" w:rsidP="00357CC4">
      <w:pPr>
        <w:jc w:val="center"/>
        <w:rPr>
          <w:b/>
        </w:rPr>
      </w:pPr>
      <w:r w:rsidRPr="00357CC4">
        <w:rPr>
          <w:b/>
        </w:rPr>
        <w:t>Запрос</w:t>
      </w:r>
    </w:p>
    <w:p w:rsidR="00AA4B18" w:rsidRPr="00AA4B18" w:rsidRDefault="00357CC4" w:rsidP="00AA4B18">
      <w:pPr>
        <w:jc w:val="center"/>
        <w:rPr>
          <w:b/>
        </w:rPr>
      </w:pPr>
      <w:r w:rsidRPr="00357CC4">
        <w:rPr>
          <w:b/>
        </w:rPr>
        <w:t xml:space="preserve"> на разъяснение конкурсной документации к открытому конкурсу </w:t>
      </w:r>
      <w:r w:rsidR="00AA4B18" w:rsidRPr="00AA4B18">
        <w:rPr>
          <w:b/>
        </w:rPr>
        <w:t xml:space="preserve">на право получения статуса специализированной </w:t>
      </w:r>
    </w:p>
    <w:p w:rsidR="00AA4B18" w:rsidRPr="00AA4B18" w:rsidRDefault="00AA4B18" w:rsidP="00AA4B18">
      <w:pPr>
        <w:jc w:val="center"/>
        <w:rPr>
          <w:b/>
        </w:rPr>
      </w:pPr>
      <w:r w:rsidRPr="00AA4B18">
        <w:rPr>
          <w:b/>
        </w:rPr>
        <w:t xml:space="preserve">службы по вопросам похоронного дела на территории </w:t>
      </w:r>
    </w:p>
    <w:p w:rsidR="00357CC4" w:rsidRPr="00357CC4" w:rsidRDefault="00AA4B18" w:rsidP="00AA4B18">
      <w:pPr>
        <w:jc w:val="center"/>
        <w:rPr>
          <w:b/>
        </w:rPr>
      </w:pPr>
      <w:r w:rsidRPr="00AA4B18">
        <w:rPr>
          <w:b/>
        </w:rPr>
        <w:t>города Заволжья</w:t>
      </w:r>
    </w:p>
    <w:p w:rsidR="00357CC4" w:rsidRPr="00357CC4" w:rsidRDefault="00357CC4" w:rsidP="00357CC4">
      <w:pPr>
        <w:jc w:val="center"/>
      </w:pPr>
      <w:r w:rsidRPr="00357CC4">
        <w:t>__________________________________________________________________________.</w:t>
      </w:r>
    </w:p>
    <w:p w:rsidR="00357CC4" w:rsidRPr="00357CC4" w:rsidRDefault="00357CC4" w:rsidP="00357CC4">
      <w:pPr>
        <w:jc w:val="center"/>
      </w:pPr>
      <w:r w:rsidRPr="00357CC4">
        <w:t>(указывается  предмет договора)</w:t>
      </w:r>
    </w:p>
    <w:p w:rsidR="00357CC4" w:rsidRPr="00357CC4" w:rsidRDefault="00357CC4" w:rsidP="00357CC4">
      <w:pPr>
        <w:jc w:val="center"/>
      </w:pPr>
    </w:p>
    <w:p w:rsidR="00357CC4" w:rsidRPr="00357CC4" w:rsidRDefault="00357CC4" w:rsidP="00357CC4">
      <w:r w:rsidRPr="00357CC4">
        <w:t>Дата извещения об открытом конкурсе ___________________________________________.</w:t>
      </w:r>
    </w:p>
    <w:p w:rsidR="00357CC4" w:rsidRPr="00357CC4" w:rsidRDefault="00357CC4" w:rsidP="00357CC4"/>
    <w:p w:rsidR="00357CC4" w:rsidRPr="00357CC4" w:rsidRDefault="00357CC4" w:rsidP="00357CC4">
      <w:r w:rsidRPr="00357CC4">
        <w:t>ФИО контактного лица ________________________________________________________.</w:t>
      </w:r>
    </w:p>
    <w:p w:rsidR="00357CC4" w:rsidRPr="00357CC4" w:rsidRDefault="00357CC4" w:rsidP="00357CC4"/>
    <w:p w:rsidR="00357CC4" w:rsidRPr="00357CC4" w:rsidRDefault="00357CC4" w:rsidP="00357CC4">
      <w:pPr>
        <w:jc w:val="center"/>
      </w:pPr>
    </w:p>
    <w:p w:rsidR="00357CC4" w:rsidRPr="00357CC4" w:rsidRDefault="00357CC4" w:rsidP="00357CC4">
      <w:r w:rsidRPr="00357CC4">
        <w:t>Просим дать разъяснения следующих положений конкурсной документации:</w:t>
      </w:r>
    </w:p>
    <w:p w:rsidR="00357CC4" w:rsidRPr="00357CC4" w:rsidRDefault="00357CC4" w:rsidP="00357CC4">
      <w:r w:rsidRPr="00357CC4">
        <w:t xml:space="preserve"> </w:t>
      </w:r>
    </w:p>
    <w:tbl>
      <w:tblPr>
        <w:tblW w:w="0" w:type="auto"/>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
        <w:gridCol w:w="1488"/>
        <w:gridCol w:w="3186"/>
        <w:gridCol w:w="4860"/>
      </w:tblGrid>
      <w:tr w:rsidR="00357CC4" w:rsidRPr="00357CC4" w:rsidTr="00357CC4">
        <w:trPr>
          <w:trHeight w:val="210"/>
        </w:trPr>
        <w:tc>
          <w:tcPr>
            <w:tcW w:w="546"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r w:rsidRPr="00357CC4">
              <w:t>№</w:t>
            </w:r>
          </w:p>
          <w:p w:rsidR="00357CC4" w:rsidRPr="00357CC4" w:rsidRDefault="00357CC4" w:rsidP="00357CC4">
            <w:pPr>
              <w:jc w:val="center"/>
            </w:pPr>
            <w:r w:rsidRPr="00357CC4">
              <w:t>п/п</w:t>
            </w:r>
          </w:p>
        </w:tc>
        <w:tc>
          <w:tcPr>
            <w:tcW w:w="1488"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r w:rsidRPr="00357CC4">
              <w:t>Раздел конкурсной документации</w:t>
            </w:r>
          </w:p>
        </w:tc>
        <w:tc>
          <w:tcPr>
            <w:tcW w:w="3186"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r w:rsidRPr="00357CC4">
              <w:t>Ссылка на пункт конкурсной документации, требующий разъяснений</w:t>
            </w:r>
          </w:p>
        </w:tc>
        <w:tc>
          <w:tcPr>
            <w:tcW w:w="4860"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r w:rsidRPr="00357CC4">
              <w:t>Содержание запроса на разъяснение положений конкурсной документации</w:t>
            </w:r>
          </w:p>
        </w:tc>
      </w:tr>
      <w:tr w:rsidR="00357CC4" w:rsidRPr="00357CC4" w:rsidTr="00357CC4">
        <w:trPr>
          <w:trHeight w:val="210"/>
        </w:trPr>
        <w:tc>
          <w:tcPr>
            <w:tcW w:w="546"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p>
        </w:tc>
        <w:tc>
          <w:tcPr>
            <w:tcW w:w="1488"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p>
        </w:tc>
        <w:tc>
          <w:tcPr>
            <w:tcW w:w="3186"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p>
        </w:tc>
        <w:tc>
          <w:tcPr>
            <w:tcW w:w="4860"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p>
        </w:tc>
      </w:tr>
      <w:tr w:rsidR="00357CC4" w:rsidRPr="00357CC4" w:rsidTr="00357CC4">
        <w:trPr>
          <w:trHeight w:val="210"/>
        </w:trPr>
        <w:tc>
          <w:tcPr>
            <w:tcW w:w="546"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p>
        </w:tc>
        <w:tc>
          <w:tcPr>
            <w:tcW w:w="1488"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p>
        </w:tc>
        <w:tc>
          <w:tcPr>
            <w:tcW w:w="3186"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p>
        </w:tc>
        <w:tc>
          <w:tcPr>
            <w:tcW w:w="4860" w:type="dxa"/>
            <w:tcBorders>
              <w:top w:val="single" w:sz="4" w:space="0" w:color="auto"/>
              <w:left w:val="single" w:sz="4" w:space="0" w:color="auto"/>
              <w:bottom w:val="single" w:sz="4" w:space="0" w:color="auto"/>
              <w:right w:val="single" w:sz="4" w:space="0" w:color="auto"/>
            </w:tcBorders>
          </w:tcPr>
          <w:p w:rsidR="00357CC4" w:rsidRPr="00357CC4" w:rsidRDefault="00357CC4" w:rsidP="00357CC4">
            <w:pPr>
              <w:jc w:val="center"/>
            </w:pPr>
          </w:p>
        </w:tc>
      </w:tr>
    </w:tbl>
    <w:p w:rsidR="00357CC4" w:rsidRPr="00357CC4" w:rsidRDefault="00357CC4" w:rsidP="00357CC4">
      <w:pPr>
        <w:jc w:val="both"/>
      </w:pPr>
    </w:p>
    <w:p w:rsidR="00357CC4" w:rsidRPr="00357CC4" w:rsidRDefault="00357CC4" w:rsidP="00357CC4">
      <w:pPr>
        <w:jc w:val="both"/>
      </w:pPr>
      <w:r w:rsidRPr="00357CC4">
        <w:t>Ответ на запрос прошу направить по адресу:_____________________________________</w:t>
      </w:r>
    </w:p>
    <w:p w:rsidR="00357CC4" w:rsidRPr="00357CC4" w:rsidRDefault="00357CC4" w:rsidP="00357CC4">
      <w:pPr>
        <w:jc w:val="both"/>
      </w:pPr>
      <w:r w:rsidRPr="00357CC4">
        <w:t>Адрес электронной почты: _____________________________</w:t>
      </w:r>
    </w:p>
    <w:p w:rsidR="00357CC4" w:rsidRPr="00357CC4" w:rsidRDefault="00357CC4" w:rsidP="00357CC4">
      <w:pPr>
        <w:jc w:val="both"/>
      </w:pPr>
      <w:r w:rsidRPr="00357CC4">
        <w:t>Номер факса:______________________</w:t>
      </w: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spacing w:before="120"/>
        <w:ind w:right="16"/>
        <w:jc w:val="right"/>
        <w:rPr>
          <w:b/>
          <w:iCs/>
        </w:rPr>
      </w:pPr>
    </w:p>
    <w:p w:rsidR="00357CC4" w:rsidRPr="00357CC4" w:rsidRDefault="00357CC4" w:rsidP="00357CC4">
      <w:pPr>
        <w:outlineLvl w:val="0"/>
        <w:rPr>
          <w:sz w:val="20"/>
          <w:szCs w:val="20"/>
        </w:rPr>
      </w:pPr>
      <w:r w:rsidRPr="00357CC4">
        <w:rPr>
          <w:sz w:val="20"/>
          <w:szCs w:val="20"/>
        </w:rPr>
        <w:t xml:space="preserve">Участник конкурса </w:t>
      </w:r>
    </w:p>
    <w:p w:rsidR="00357CC4" w:rsidRPr="00357CC4" w:rsidRDefault="00357CC4" w:rsidP="00357CC4">
      <w:pPr>
        <w:rPr>
          <w:sz w:val="20"/>
          <w:szCs w:val="20"/>
        </w:rPr>
      </w:pPr>
      <w:r w:rsidRPr="00357CC4">
        <w:rPr>
          <w:sz w:val="20"/>
          <w:szCs w:val="20"/>
        </w:rPr>
        <w:t>(уполномоченный представитель)____________________________        ____________________</w:t>
      </w:r>
    </w:p>
    <w:p w:rsidR="00357CC4" w:rsidRPr="00357CC4" w:rsidRDefault="00357CC4" w:rsidP="00357CC4">
      <w:pPr>
        <w:spacing w:before="120"/>
        <w:ind w:right="16"/>
        <w:rPr>
          <w:b/>
          <w:iCs/>
        </w:rPr>
      </w:pPr>
      <w:r w:rsidRPr="00357CC4">
        <w:rPr>
          <w:sz w:val="20"/>
          <w:szCs w:val="20"/>
          <w:vertAlign w:val="superscript"/>
        </w:rPr>
        <w:t xml:space="preserve"> </w:t>
      </w:r>
      <w:r w:rsidRPr="00357CC4">
        <w:rPr>
          <w:sz w:val="20"/>
          <w:szCs w:val="20"/>
        </w:rPr>
        <w:t>М.П.</w:t>
      </w:r>
      <w:r w:rsidRPr="00357CC4">
        <w:rPr>
          <w:sz w:val="20"/>
          <w:szCs w:val="20"/>
          <w:vertAlign w:val="superscript"/>
        </w:rPr>
        <w:t xml:space="preserve">                                 </w:t>
      </w:r>
      <w:r w:rsidRPr="00357CC4">
        <w:rPr>
          <w:sz w:val="20"/>
          <w:szCs w:val="20"/>
          <w:vertAlign w:val="superscript"/>
        </w:rPr>
        <w:tab/>
      </w:r>
      <w:r w:rsidRPr="00357CC4">
        <w:rPr>
          <w:sz w:val="20"/>
          <w:szCs w:val="20"/>
          <w:vertAlign w:val="superscript"/>
        </w:rPr>
        <w:tab/>
        <w:t xml:space="preserve">      </w:t>
      </w:r>
      <w:r w:rsidRPr="00357CC4">
        <w:rPr>
          <w:sz w:val="20"/>
          <w:szCs w:val="20"/>
          <w:vertAlign w:val="superscript"/>
        </w:rPr>
        <w:tab/>
        <w:t xml:space="preserve">     (подпись)                                                                  (Ф.И.О.)                                                                                                     </w:t>
      </w:r>
    </w:p>
    <w:p w:rsidR="00357CC4" w:rsidRPr="00357CC4" w:rsidRDefault="00357CC4" w:rsidP="00357CC4">
      <w:pPr>
        <w:spacing w:before="120"/>
        <w:ind w:right="16"/>
        <w:jc w:val="right"/>
        <w:rPr>
          <w:b/>
          <w:iCs/>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jc w:val="both"/>
        <w:rPr>
          <w:b/>
        </w:rPr>
      </w:pPr>
    </w:p>
    <w:p w:rsidR="00357CC4" w:rsidRPr="00357CC4" w:rsidRDefault="00357CC4" w:rsidP="00357CC4">
      <w:pPr>
        <w:spacing w:before="120"/>
        <w:ind w:right="16"/>
        <w:rPr>
          <w:b/>
          <w:iCs/>
        </w:rPr>
      </w:pPr>
    </w:p>
    <w:p w:rsidR="00357CC4" w:rsidRDefault="00357CC4" w:rsidP="00357CC4">
      <w:pPr>
        <w:spacing w:before="120"/>
        <w:ind w:right="16"/>
        <w:jc w:val="right"/>
        <w:rPr>
          <w:b/>
          <w:iCs/>
        </w:rPr>
      </w:pPr>
    </w:p>
    <w:p w:rsidR="00930C99" w:rsidRDefault="00930C99" w:rsidP="00357CC4">
      <w:pPr>
        <w:spacing w:before="120"/>
        <w:ind w:right="16"/>
        <w:jc w:val="right"/>
        <w:rPr>
          <w:b/>
          <w:iCs/>
        </w:rPr>
      </w:pPr>
    </w:p>
    <w:p w:rsidR="00930C99" w:rsidRDefault="00930C99" w:rsidP="00357CC4">
      <w:pPr>
        <w:spacing w:before="120"/>
        <w:ind w:right="16"/>
        <w:jc w:val="right"/>
        <w:rPr>
          <w:b/>
          <w:iCs/>
        </w:rPr>
      </w:pPr>
    </w:p>
    <w:p w:rsidR="00930C99" w:rsidRDefault="00930C99" w:rsidP="00357CC4">
      <w:pPr>
        <w:spacing w:before="120"/>
        <w:ind w:right="16"/>
        <w:jc w:val="right"/>
        <w:rPr>
          <w:b/>
          <w:iCs/>
        </w:rPr>
      </w:pPr>
    </w:p>
    <w:p w:rsidR="00930C99" w:rsidRPr="00357CC4" w:rsidRDefault="00930C99" w:rsidP="00357CC4">
      <w:pPr>
        <w:spacing w:before="120"/>
        <w:ind w:right="16"/>
        <w:jc w:val="right"/>
        <w:rPr>
          <w:b/>
          <w:iCs/>
        </w:rPr>
      </w:pPr>
    </w:p>
    <w:p w:rsidR="00E93515" w:rsidRDefault="00357CC4" w:rsidP="00357CC4">
      <w:pPr>
        <w:jc w:val="both"/>
      </w:pPr>
      <w:r w:rsidRPr="00357CC4">
        <w:lastRenderedPageBreak/>
        <w:tab/>
      </w:r>
      <w:r w:rsidRPr="00357CC4">
        <w:tab/>
      </w:r>
      <w:r w:rsidRPr="00357CC4">
        <w:tab/>
      </w:r>
      <w:r w:rsidRPr="00357CC4">
        <w:tab/>
      </w:r>
      <w:r w:rsidRPr="00357CC4">
        <w:tab/>
      </w:r>
      <w:r w:rsidRPr="00357CC4">
        <w:tab/>
      </w:r>
      <w:r w:rsidRPr="00357CC4">
        <w:tab/>
      </w:r>
      <w:r w:rsidRPr="00357CC4">
        <w:tab/>
      </w:r>
    </w:p>
    <w:p w:rsidR="00357CC4" w:rsidRPr="00357CC4" w:rsidRDefault="00357CC4" w:rsidP="00357CC4">
      <w:pPr>
        <w:jc w:val="both"/>
        <w:rPr>
          <w:b/>
        </w:rPr>
      </w:pPr>
      <w:r w:rsidRPr="00357CC4">
        <w:tab/>
      </w:r>
      <w:r w:rsidR="00E93515">
        <w:t xml:space="preserve">                                                                                                                    </w:t>
      </w:r>
      <w:r w:rsidRPr="00357CC4">
        <w:rPr>
          <w:b/>
        </w:rPr>
        <w:t xml:space="preserve">Приложение № </w:t>
      </w:r>
      <w:r w:rsidR="00C97F3B">
        <w:rPr>
          <w:b/>
        </w:rPr>
        <w:t>6</w:t>
      </w:r>
    </w:p>
    <w:p w:rsidR="00357CC4" w:rsidRPr="00357CC4" w:rsidRDefault="00357CC4" w:rsidP="00357CC4">
      <w:pPr>
        <w:jc w:val="both"/>
        <w:rPr>
          <w:b/>
        </w:rPr>
      </w:pPr>
      <w:r w:rsidRPr="00357CC4">
        <w:rPr>
          <w:b/>
        </w:rPr>
        <w:tab/>
      </w:r>
      <w:r w:rsidRPr="00357CC4">
        <w:rPr>
          <w:b/>
        </w:rPr>
        <w:tab/>
      </w:r>
      <w:r w:rsidRPr="00357CC4">
        <w:rPr>
          <w:b/>
        </w:rPr>
        <w:tab/>
      </w:r>
      <w:r w:rsidRPr="00357CC4">
        <w:rPr>
          <w:b/>
        </w:rPr>
        <w:tab/>
      </w:r>
      <w:r w:rsidRPr="00357CC4">
        <w:rPr>
          <w:b/>
        </w:rPr>
        <w:tab/>
      </w:r>
      <w:r w:rsidRPr="00357CC4">
        <w:rPr>
          <w:b/>
        </w:rPr>
        <w:tab/>
      </w:r>
      <w:r w:rsidRPr="00357CC4">
        <w:rPr>
          <w:b/>
        </w:rPr>
        <w:tab/>
      </w:r>
      <w:r w:rsidRPr="00357CC4">
        <w:rPr>
          <w:b/>
        </w:rPr>
        <w:tab/>
      </w:r>
      <w:r w:rsidRPr="00357CC4">
        <w:rPr>
          <w:b/>
        </w:rPr>
        <w:tab/>
        <w:t>Проект договора</w:t>
      </w:r>
    </w:p>
    <w:p w:rsidR="00357CC4" w:rsidRPr="00357CC4" w:rsidRDefault="00357CC4" w:rsidP="00357CC4">
      <w:pPr>
        <w:jc w:val="both"/>
        <w:rPr>
          <w:sz w:val="20"/>
          <w:szCs w:val="20"/>
        </w:rPr>
      </w:pPr>
    </w:p>
    <w:p w:rsidR="00357CC4" w:rsidRPr="00357CC4" w:rsidRDefault="00357CC4" w:rsidP="00357CC4">
      <w:pPr>
        <w:jc w:val="center"/>
        <w:rPr>
          <w:b/>
          <w:sz w:val="22"/>
          <w:szCs w:val="22"/>
        </w:rPr>
      </w:pPr>
      <w:r w:rsidRPr="00357CC4">
        <w:rPr>
          <w:b/>
          <w:sz w:val="22"/>
          <w:szCs w:val="22"/>
        </w:rPr>
        <w:t xml:space="preserve">ДОГОВОР </w:t>
      </w:r>
    </w:p>
    <w:p w:rsidR="00357CC4" w:rsidRPr="00357CC4" w:rsidRDefault="00357CC4" w:rsidP="000619B9">
      <w:pPr>
        <w:jc w:val="center"/>
        <w:rPr>
          <w:sz w:val="22"/>
          <w:szCs w:val="22"/>
        </w:rPr>
      </w:pPr>
      <w:r w:rsidRPr="00357CC4">
        <w:rPr>
          <w:b/>
          <w:sz w:val="22"/>
          <w:szCs w:val="22"/>
        </w:rPr>
        <w:t xml:space="preserve">о наделении статусом специализированной службы по вопросам похоронного дела на территории </w:t>
      </w:r>
      <w:r w:rsidR="000619B9">
        <w:rPr>
          <w:b/>
          <w:sz w:val="22"/>
          <w:szCs w:val="22"/>
        </w:rPr>
        <w:t xml:space="preserve">города Заволжья </w:t>
      </w:r>
    </w:p>
    <w:p w:rsidR="00357CC4" w:rsidRPr="00357CC4" w:rsidRDefault="00357CC4" w:rsidP="00357CC4">
      <w:pPr>
        <w:rPr>
          <w:sz w:val="22"/>
          <w:szCs w:val="22"/>
        </w:rPr>
      </w:pPr>
      <w:r w:rsidRPr="00357CC4">
        <w:rPr>
          <w:sz w:val="22"/>
          <w:szCs w:val="22"/>
        </w:rPr>
        <w:t xml:space="preserve">   г. Заволжье </w:t>
      </w:r>
      <w:r w:rsidRPr="00357CC4">
        <w:rPr>
          <w:sz w:val="22"/>
          <w:szCs w:val="22"/>
        </w:rPr>
        <w:tab/>
      </w:r>
      <w:r w:rsidRPr="00357CC4">
        <w:rPr>
          <w:sz w:val="22"/>
          <w:szCs w:val="22"/>
        </w:rPr>
        <w:tab/>
        <w:t xml:space="preserve">                                                                  </w:t>
      </w:r>
      <w:r w:rsidR="000619B9">
        <w:rPr>
          <w:sz w:val="22"/>
          <w:szCs w:val="22"/>
        </w:rPr>
        <w:t xml:space="preserve">         </w:t>
      </w:r>
      <w:r w:rsidRPr="00357CC4">
        <w:rPr>
          <w:sz w:val="22"/>
          <w:szCs w:val="22"/>
        </w:rPr>
        <w:t xml:space="preserve">«___»_____________20_____г. </w:t>
      </w:r>
    </w:p>
    <w:p w:rsidR="00357CC4" w:rsidRPr="00357CC4" w:rsidRDefault="00357CC4" w:rsidP="00357CC4">
      <w:pPr>
        <w:rPr>
          <w:sz w:val="22"/>
          <w:szCs w:val="22"/>
        </w:rPr>
      </w:pPr>
    </w:p>
    <w:p w:rsidR="00357CC4" w:rsidRPr="00E93515" w:rsidRDefault="00357CC4" w:rsidP="00357CC4">
      <w:pPr>
        <w:jc w:val="both"/>
      </w:pPr>
      <w:r w:rsidRPr="00E93515">
        <w:t xml:space="preserve">   Администрация  города Заволжья Городецкого муниципального района Нижегородской области, именуемая в дальнейшем «Заказчик», в лице</w:t>
      </w:r>
      <w:r w:rsidR="002743DC">
        <w:t xml:space="preserve"> </w:t>
      </w:r>
      <w:r w:rsidR="001664C1">
        <w:t>г</w:t>
      </w:r>
      <w:r w:rsidRPr="00E93515">
        <w:t xml:space="preserve">лавы Администрации </w:t>
      </w:r>
      <w:r w:rsidR="001664C1">
        <w:t>Жестковой Оксаны</w:t>
      </w:r>
      <w:r w:rsidR="002743DC">
        <w:t xml:space="preserve"> </w:t>
      </w:r>
      <w:r w:rsidR="001664C1">
        <w:t>Николаевны</w:t>
      </w:r>
      <w:r w:rsidRPr="00E93515">
        <w:t>, действующе</w:t>
      </w:r>
      <w:r w:rsidR="001664C1">
        <w:t>й</w:t>
      </w:r>
      <w:r w:rsidRPr="00E93515">
        <w:t xml:space="preserve"> на основании Устава, с одной стороны,  и __________________________________________________________________, именуемое в дальнейшем «Исполнитель»,  в лице__________________________________________________, действующего на основании____________________________________, с другой стороны, заключили настоящий договор  (далее по тексту – договор) о нижеследующем: </w:t>
      </w:r>
    </w:p>
    <w:p w:rsidR="00357CC4" w:rsidRPr="00E93515" w:rsidRDefault="00357CC4" w:rsidP="00357CC4">
      <w:pPr>
        <w:jc w:val="both"/>
      </w:pPr>
      <w:r w:rsidRPr="00E93515">
        <w:t xml:space="preserve">  </w:t>
      </w:r>
    </w:p>
    <w:p w:rsidR="00357CC4" w:rsidRPr="00E93515" w:rsidRDefault="00357CC4" w:rsidP="00357CC4">
      <w:pPr>
        <w:keepNext/>
        <w:jc w:val="center"/>
        <w:outlineLvl w:val="1"/>
        <w:rPr>
          <w:b/>
          <w:bCs/>
          <w:iCs/>
        </w:rPr>
      </w:pPr>
      <w:r w:rsidRPr="00E93515">
        <w:rPr>
          <w:b/>
          <w:iCs/>
        </w:rPr>
        <w:t>1. ПРЕДМЕТ ДОГОВОРА</w:t>
      </w:r>
    </w:p>
    <w:p w:rsidR="00357CC4" w:rsidRPr="00E93515" w:rsidRDefault="00357CC4" w:rsidP="00357CC4">
      <w:pPr>
        <w:ind w:firstLine="567"/>
        <w:jc w:val="both"/>
      </w:pPr>
      <w:r w:rsidRPr="00E93515">
        <w:t>1.1.Настоящий договор заключается на основании</w:t>
      </w:r>
      <w:r w:rsidRPr="00E93515">
        <w:rPr>
          <w:i/>
        </w:rPr>
        <w:t xml:space="preserve"> </w:t>
      </w:r>
      <w:r w:rsidRPr="00E93515">
        <w:rPr>
          <w:iCs/>
        </w:rPr>
        <w:t>протокола ___________________________от «_____» __________________20__г. №________.</w:t>
      </w:r>
    </w:p>
    <w:p w:rsidR="00357CC4" w:rsidRPr="00E93515" w:rsidRDefault="00357CC4" w:rsidP="00357CC4">
      <w:pPr>
        <w:autoSpaceDE w:val="0"/>
        <w:autoSpaceDN w:val="0"/>
        <w:adjustRightInd w:val="0"/>
        <w:ind w:firstLine="540"/>
        <w:jc w:val="both"/>
      </w:pPr>
      <w:r w:rsidRPr="00E93515">
        <w:t>1.2. Исполнитель:</w:t>
      </w:r>
    </w:p>
    <w:p w:rsidR="00357CC4" w:rsidRPr="00E93515" w:rsidRDefault="00357CC4" w:rsidP="00357CC4">
      <w:pPr>
        <w:autoSpaceDE w:val="0"/>
        <w:autoSpaceDN w:val="0"/>
        <w:adjustRightInd w:val="0"/>
        <w:ind w:firstLine="540"/>
        <w:jc w:val="both"/>
      </w:pPr>
      <w:r w:rsidRPr="00E93515">
        <w:t>- принимает на себя полномочия специализированной службы по вопросам похоронного дела на территории города Заволжья;</w:t>
      </w:r>
    </w:p>
    <w:p w:rsidR="00357CC4" w:rsidRPr="00E93515" w:rsidRDefault="00357CC4" w:rsidP="00357CC4">
      <w:pPr>
        <w:autoSpaceDE w:val="0"/>
        <w:autoSpaceDN w:val="0"/>
        <w:adjustRightInd w:val="0"/>
        <w:ind w:firstLine="540"/>
        <w:jc w:val="both"/>
      </w:pPr>
      <w:r w:rsidRPr="00E93515">
        <w:t xml:space="preserve">- </w:t>
      </w:r>
      <w:r w:rsidRPr="00E93515">
        <w:rPr>
          <w:color w:val="000000"/>
          <w:spacing w:val="-1"/>
        </w:rPr>
        <w:t xml:space="preserve">обязуется осуществлять захоронения и оказывать ритуальные услуги в соответствии со ст. ст. 9, 12 Федерального закона РФ от 12.01.1996г.  № 8-ФЗ «О погребении и похоронном деле», </w:t>
      </w:r>
      <w:r w:rsidRPr="00E93515">
        <w:t>Правилами бытового обслуживания населения в Российской Федерации, утвержденными Постановлением Правительства Российской Федерации от 15.08.1997 г. № 1025, требованиями действующего законодательства.</w:t>
      </w:r>
    </w:p>
    <w:p w:rsidR="00357CC4" w:rsidRPr="00E93515" w:rsidRDefault="00357CC4" w:rsidP="00357CC4">
      <w:pPr>
        <w:jc w:val="both"/>
        <w:rPr>
          <w:color w:val="FF0000"/>
        </w:rPr>
      </w:pPr>
      <w:r w:rsidRPr="00E93515">
        <w:t xml:space="preserve">        1.3. Состав и требования к качеству услуг, входящих в гарантированный перечень услуг по погребению определяются  в соответствии со ст.9, ст.12 ФЗ РФ от 12.01.1996 № 8-ФЗ «О погребении и похоронном деле»:</w:t>
      </w:r>
    </w:p>
    <w:tbl>
      <w:tblPr>
        <w:tblW w:w="0" w:type="auto"/>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2405"/>
        <w:gridCol w:w="5670"/>
      </w:tblGrid>
      <w:tr w:rsidR="00357CC4" w:rsidRPr="00E93515" w:rsidTr="00357CC4">
        <w:tc>
          <w:tcPr>
            <w:tcW w:w="2405" w:type="dxa"/>
          </w:tcPr>
          <w:p w:rsidR="00357CC4" w:rsidRPr="00E93515" w:rsidRDefault="00357CC4" w:rsidP="00357CC4">
            <w:pPr>
              <w:suppressAutoHyphens/>
              <w:snapToGrid w:val="0"/>
              <w:spacing w:line="276" w:lineRule="auto"/>
              <w:jc w:val="center"/>
              <w:rPr>
                <w:rFonts w:cs="Calibri"/>
                <w:b/>
                <w:lang w:eastAsia="ar-SA"/>
              </w:rPr>
            </w:pPr>
            <w:r w:rsidRPr="00E93515">
              <w:rPr>
                <w:b/>
              </w:rPr>
              <w:t>Наименование услуг, входящих в гарантированный  перечень  услуг по погребению</w:t>
            </w:r>
          </w:p>
        </w:tc>
        <w:tc>
          <w:tcPr>
            <w:tcW w:w="5670" w:type="dxa"/>
          </w:tcPr>
          <w:p w:rsidR="00357CC4" w:rsidRPr="00E93515" w:rsidRDefault="00357CC4" w:rsidP="00357CC4">
            <w:pPr>
              <w:suppressAutoHyphens/>
              <w:snapToGrid w:val="0"/>
              <w:spacing w:line="276" w:lineRule="auto"/>
              <w:jc w:val="center"/>
              <w:rPr>
                <w:rFonts w:cs="Calibri"/>
                <w:b/>
                <w:lang w:eastAsia="ar-SA"/>
              </w:rPr>
            </w:pPr>
            <w:r w:rsidRPr="00E93515">
              <w:rPr>
                <w:b/>
              </w:rPr>
              <w:t>Требования  к  качеству  услуги, входящей  в  гарантированный  перечень  по погребению</w:t>
            </w:r>
          </w:p>
        </w:tc>
      </w:tr>
      <w:tr w:rsidR="00357CC4" w:rsidRPr="00E93515" w:rsidTr="00357CC4">
        <w:tc>
          <w:tcPr>
            <w:tcW w:w="2405" w:type="dxa"/>
          </w:tcPr>
          <w:p w:rsidR="00357CC4" w:rsidRPr="00E93515" w:rsidRDefault="00357CC4" w:rsidP="00357CC4">
            <w:pPr>
              <w:suppressAutoHyphens/>
              <w:snapToGrid w:val="0"/>
              <w:spacing w:line="276" w:lineRule="auto"/>
              <w:jc w:val="center"/>
              <w:rPr>
                <w:rFonts w:cs="Calibri"/>
                <w:lang w:eastAsia="ar-SA"/>
              </w:rPr>
            </w:pPr>
            <w:r w:rsidRPr="00E93515">
              <w:t>Оформление  документов,  необходимых для погребения</w:t>
            </w:r>
          </w:p>
        </w:tc>
        <w:tc>
          <w:tcPr>
            <w:tcW w:w="5670" w:type="dxa"/>
          </w:tcPr>
          <w:p w:rsidR="00357CC4" w:rsidRPr="00E93515" w:rsidRDefault="00357CC4" w:rsidP="00357CC4">
            <w:pPr>
              <w:suppressAutoHyphens/>
              <w:snapToGrid w:val="0"/>
              <w:spacing w:line="276" w:lineRule="auto"/>
              <w:jc w:val="center"/>
              <w:rPr>
                <w:rFonts w:cs="Calibri"/>
                <w:bCs/>
                <w:lang w:eastAsia="ar-SA"/>
              </w:rPr>
            </w:pPr>
            <w:r w:rsidRPr="00E93515">
              <w:rPr>
                <w:rFonts w:cs="Calibri"/>
                <w:bCs/>
                <w:lang w:eastAsia="ar-SA"/>
              </w:rPr>
              <w:t>Не имеется</w:t>
            </w:r>
          </w:p>
        </w:tc>
      </w:tr>
      <w:tr w:rsidR="00357CC4" w:rsidRPr="00E93515" w:rsidTr="00357CC4">
        <w:tc>
          <w:tcPr>
            <w:tcW w:w="2405" w:type="dxa"/>
          </w:tcPr>
          <w:p w:rsidR="00357CC4" w:rsidRPr="00E93515" w:rsidRDefault="00357CC4" w:rsidP="00357CC4">
            <w:pPr>
              <w:suppressAutoHyphens/>
              <w:snapToGrid w:val="0"/>
              <w:spacing w:line="276" w:lineRule="auto"/>
              <w:jc w:val="center"/>
              <w:rPr>
                <w:rFonts w:cs="Calibri"/>
                <w:lang w:eastAsia="ar-SA"/>
              </w:rPr>
            </w:pPr>
            <w:r w:rsidRPr="00E93515">
              <w:t>Предоставление  и доставка  гроба  и других предметов,  необходимых для погребения,  облачение  тела.</w:t>
            </w:r>
          </w:p>
        </w:tc>
        <w:tc>
          <w:tcPr>
            <w:tcW w:w="5670" w:type="dxa"/>
          </w:tcPr>
          <w:p w:rsidR="00357CC4" w:rsidRPr="00E93515" w:rsidRDefault="00357CC4" w:rsidP="00357CC4">
            <w:pPr>
              <w:suppressAutoHyphens/>
              <w:snapToGrid w:val="0"/>
              <w:spacing w:line="276" w:lineRule="auto"/>
              <w:jc w:val="center"/>
              <w:rPr>
                <w:rFonts w:cs="Calibri"/>
                <w:lang w:eastAsia="ar-SA"/>
              </w:rPr>
            </w:pPr>
            <w:r w:rsidRPr="00E93515">
              <w:t>Предоставление  гроба  из  пиломатериалов  с  наружной  и  внутренней  обивкой  хлопчатобумажным  материалом. Размер гроба изготавливается в соответствии  с телом умершего. Доставка  гроба и ритуальных принадлежностей   по  месту нахождения  умершего. Укладка тела в гроб. Предоставление  спец.пакета и   регистрационной таблички.</w:t>
            </w:r>
          </w:p>
        </w:tc>
      </w:tr>
      <w:tr w:rsidR="00357CC4" w:rsidRPr="00E93515" w:rsidTr="00357CC4">
        <w:tc>
          <w:tcPr>
            <w:tcW w:w="2405" w:type="dxa"/>
          </w:tcPr>
          <w:p w:rsidR="00357CC4" w:rsidRPr="00E93515" w:rsidRDefault="00357CC4" w:rsidP="00357CC4">
            <w:pPr>
              <w:snapToGrid w:val="0"/>
              <w:jc w:val="center"/>
              <w:rPr>
                <w:rFonts w:cs="Calibri"/>
                <w:lang w:eastAsia="ar-SA"/>
              </w:rPr>
            </w:pPr>
            <w:r w:rsidRPr="00E93515">
              <w:t xml:space="preserve">Перевозка  тела  (останков) умершего  на  кладбище </w:t>
            </w:r>
          </w:p>
          <w:p w:rsidR="00357CC4" w:rsidRPr="00E93515" w:rsidRDefault="00357CC4" w:rsidP="00357CC4">
            <w:pPr>
              <w:suppressAutoHyphens/>
              <w:snapToGrid w:val="0"/>
              <w:spacing w:line="276" w:lineRule="auto"/>
              <w:jc w:val="center"/>
              <w:rPr>
                <w:rFonts w:cs="Calibri"/>
                <w:lang w:eastAsia="ar-SA"/>
              </w:rPr>
            </w:pPr>
          </w:p>
        </w:tc>
        <w:tc>
          <w:tcPr>
            <w:tcW w:w="5670" w:type="dxa"/>
          </w:tcPr>
          <w:p w:rsidR="00357CC4" w:rsidRPr="00E93515" w:rsidRDefault="00357CC4" w:rsidP="00357CC4">
            <w:pPr>
              <w:suppressAutoHyphens/>
              <w:snapToGrid w:val="0"/>
              <w:spacing w:line="276" w:lineRule="auto"/>
              <w:jc w:val="center"/>
              <w:rPr>
                <w:rFonts w:cs="Calibri"/>
                <w:lang w:eastAsia="ar-SA"/>
              </w:rPr>
            </w:pPr>
            <w:r w:rsidRPr="00E93515">
              <w:t xml:space="preserve">Предоставление  автокатафалка  к  месту  нахождения  умершего  в  сроки,  согласованные  с лицом,  взявшим на себя  обязанность  осуществить погребение  умершего. Поднос,  установка  гроба  с  </w:t>
            </w:r>
            <w:r w:rsidRPr="00E93515">
              <w:lastRenderedPageBreak/>
              <w:t>телом  умершего  в  автотранспорт,  перевозка на кладбище,  снятие гроба с телом из автотранспорта,  поднос к могиле.  После  перевозки  и  погребения  умерших  автотранспорт должен  в  обязательном порядке  подвергнуться  уборке и дезинфекции  дез.средствами,  разрешёнными в установленном  порядке.</w:t>
            </w:r>
          </w:p>
        </w:tc>
      </w:tr>
      <w:tr w:rsidR="00357CC4" w:rsidRPr="00E93515" w:rsidTr="00357CC4">
        <w:tc>
          <w:tcPr>
            <w:tcW w:w="2405" w:type="dxa"/>
          </w:tcPr>
          <w:p w:rsidR="00357CC4" w:rsidRPr="00E93515" w:rsidRDefault="00357CC4" w:rsidP="00DB2AD4">
            <w:pPr>
              <w:suppressAutoHyphens/>
              <w:snapToGrid w:val="0"/>
              <w:spacing w:line="276" w:lineRule="auto"/>
              <w:jc w:val="center"/>
              <w:rPr>
                <w:rFonts w:cs="Calibri"/>
                <w:lang w:eastAsia="ar-SA"/>
              </w:rPr>
            </w:pPr>
            <w:r w:rsidRPr="00E93515">
              <w:lastRenderedPageBreak/>
              <w:t xml:space="preserve">Погребение </w:t>
            </w:r>
          </w:p>
        </w:tc>
        <w:tc>
          <w:tcPr>
            <w:tcW w:w="5670" w:type="dxa"/>
          </w:tcPr>
          <w:p w:rsidR="00357CC4" w:rsidRPr="00E93515" w:rsidRDefault="00357CC4" w:rsidP="00357CC4">
            <w:pPr>
              <w:suppressAutoHyphens/>
              <w:snapToGrid w:val="0"/>
              <w:spacing w:line="276" w:lineRule="auto"/>
              <w:jc w:val="center"/>
              <w:rPr>
                <w:rFonts w:cs="Calibri"/>
                <w:lang w:eastAsia="ar-SA"/>
              </w:rPr>
            </w:pPr>
            <w:r w:rsidRPr="00E93515">
              <w:t xml:space="preserve">Копка  могилы  ручным  способом  глубиной  не  менее  1,5  метра.  Забивка  крышки  гроба  и  опускание в могилу. Захоронение, устройство  надмогильного холма  высотой не менее  </w:t>
            </w:r>
            <w:smartTag w:uri="urn:schemas-microsoft-com:office:smarttags" w:element="metricconverter">
              <w:smartTagPr>
                <w:attr w:name="ProductID" w:val="0,5 метра"/>
              </w:smartTagPr>
              <w:r w:rsidRPr="00E93515">
                <w:t>0,5 метра</w:t>
              </w:r>
            </w:smartTag>
            <w:r w:rsidRPr="00E93515">
              <w:t>,  установка  регистрационной  таблички.</w:t>
            </w:r>
          </w:p>
        </w:tc>
      </w:tr>
    </w:tbl>
    <w:p w:rsidR="00357CC4" w:rsidRPr="00E93515" w:rsidRDefault="00357CC4" w:rsidP="00357CC4">
      <w:pPr>
        <w:jc w:val="both"/>
      </w:pPr>
    </w:p>
    <w:p w:rsidR="00357CC4" w:rsidRPr="00E93515" w:rsidRDefault="00357CC4" w:rsidP="00357CC4">
      <w:pPr>
        <w:ind w:firstLine="567"/>
        <w:jc w:val="both"/>
      </w:pPr>
    </w:p>
    <w:p w:rsidR="00357CC4" w:rsidRPr="00E93515" w:rsidRDefault="00357CC4" w:rsidP="00357CC4">
      <w:pPr>
        <w:jc w:val="both"/>
      </w:pPr>
    </w:p>
    <w:p w:rsidR="00357CC4" w:rsidRPr="00E93515" w:rsidRDefault="00357CC4" w:rsidP="00357CC4">
      <w:pPr>
        <w:keepNext/>
        <w:tabs>
          <w:tab w:val="left" w:pos="708"/>
        </w:tabs>
        <w:jc w:val="center"/>
        <w:outlineLvl w:val="0"/>
        <w:rPr>
          <w:b/>
          <w:bCs/>
        </w:rPr>
      </w:pPr>
      <w:r w:rsidRPr="00E93515">
        <w:rPr>
          <w:b/>
          <w:bCs/>
        </w:rPr>
        <w:t>2.  ПОРЯДОК РАСЧЕТОВ</w:t>
      </w:r>
    </w:p>
    <w:p w:rsidR="00357CC4" w:rsidRPr="00E93515" w:rsidRDefault="00357CC4" w:rsidP="00357CC4">
      <w:pPr>
        <w:ind w:firstLine="567"/>
        <w:jc w:val="both"/>
      </w:pPr>
    </w:p>
    <w:p w:rsidR="00357CC4" w:rsidRPr="00E93515" w:rsidRDefault="00357CC4" w:rsidP="00357CC4">
      <w:pPr>
        <w:ind w:firstLine="567"/>
        <w:jc w:val="both"/>
      </w:pPr>
      <w:r w:rsidRPr="00E93515">
        <w:t>2.1. Стоимость услуг гарантированного перечня услуг утверждена Постановлением Адм</w:t>
      </w:r>
      <w:r w:rsidR="00AE6556" w:rsidRPr="00E93515">
        <w:t>инистрации города Заволжья от</w:t>
      </w:r>
      <w:r w:rsidR="003674A9">
        <w:t xml:space="preserve"> 26</w:t>
      </w:r>
      <w:r w:rsidRPr="00E93515">
        <w:t>.12.20</w:t>
      </w:r>
      <w:r w:rsidR="00AE6556" w:rsidRPr="00E93515">
        <w:t>1</w:t>
      </w:r>
      <w:r w:rsidR="00AA4B18">
        <w:t>7</w:t>
      </w:r>
      <w:r w:rsidRPr="00E93515">
        <w:t>г. №</w:t>
      </w:r>
      <w:r w:rsidR="003674A9">
        <w:t>899</w:t>
      </w:r>
      <w:r w:rsidRPr="00E93515">
        <w:t xml:space="preserve"> «Об установлении стоимости услуг, предоставляемых согласно гарантированному перечню услуг по погребению в г.Заволжье»</w:t>
      </w:r>
      <w:r w:rsidR="00DB2AD4" w:rsidRPr="00E93515">
        <w:t xml:space="preserve"> (Приложение№1 к договору)</w:t>
      </w:r>
      <w:r w:rsidRPr="00E93515">
        <w:t xml:space="preserve"> в порядке, установленном Федеральным законом от 12.01.1996 № 8-ФЗ «О погребении и похоронном деле».</w:t>
      </w:r>
    </w:p>
    <w:p w:rsidR="00357CC4" w:rsidRPr="00E93515" w:rsidRDefault="00357CC4" w:rsidP="00357CC4">
      <w:pPr>
        <w:autoSpaceDE w:val="0"/>
        <w:autoSpaceDN w:val="0"/>
        <w:adjustRightInd w:val="0"/>
        <w:ind w:firstLine="567"/>
        <w:jc w:val="both"/>
        <w:rPr>
          <w:bCs/>
        </w:rPr>
      </w:pPr>
      <w:r w:rsidRPr="00E93515">
        <w:rPr>
          <w:bCs/>
        </w:rPr>
        <w:t>2.2. Расчеты за оказанные услуги по погребению умерших граждан осуществляются в соответствии с Федеральным Законом Российской Федерации от 12.01.1996г. №8-ФЗ «О погребении и похоронном деле»;</w:t>
      </w:r>
    </w:p>
    <w:p w:rsidR="00357CC4" w:rsidRPr="00E93515" w:rsidRDefault="00357CC4" w:rsidP="00357CC4">
      <w:pPr>
        <w:jc w:val="center"/>
        <w:rPr>
          <w:b/>
        </w:rPr>
      </w:pPr>
      <w:r w:rsidRPr="00E93515">
        <w:rPr>
          <w:b/>
        </w:rPr>
        <w:t xml:space="preserve">3.ОБЯЗАННОСТИ И ПРАВА  ИСПОЛНИТЕЛЯ </w:t>
      </w:r>
    </w:p>
    <w:p w:rsidR="00357CC4" w:rsidRPr="00E93515" w:rsidRDefault="00357CC4" w:rsidP="00357CC4">
      <w:pPr>
        <w:jc w:val="center"/>
      </w:pPr>
    </w:p>
    <w:p w:rsidR="00357CC4" w:rsidRPr="00E93515" w:rsidRDefault="00357CC4" w:rsidP="00357CC4">
      <w:pPr>
        <w:ind w:firstLine="567"/>
        <w:jc w:val="both"/>
      </w:pPr>
      <w:r w:rsidRPr="00E93515">
        <w:rPr>
          <w:b/>
        </w:rPr>
        <w:t>3.1 Исполнитель обязан:</w:t>
      </w:r>
    </w:p>
    <w:p w:rsidR="00357CC4" w:rsidRPr="00E93515" w:rsidRDefault="00357CC4" w:rsidP="00357CC4">
      <w:pPr>
        <w:ind w:firstLine="567"/>
        <w:jc w:val="both"/>
      </w:pPr>
      <w:r w:rsidRPr="00E93515">
        <w:t xml:space="preserve">3.1.1.Обеспечивать своевременное и качественное выполнение работ по настоящему договору  в соответствии с </w:t>
      </w:r>
      <w:r w:rsidRPr="00E93515">
        <w:rPr>
          <w:color w:val="000000"/>
          <w:spacing w:val="-1"/>
        </w:rPr>
        <w:t xml:space="preserve">Федеральным законом РФ от 12.01.1996г.  № 8-ФЗ «О погребении и похоронном деле», </w:t>
      </w:r>
      <w:r w:rsidRPr="00E93515">
        <w:t>Правилами бытового обслуживания населения в Российской Федерации, утвержденными Постановлением Правительства Российской Федерации от 15.08.1997 г. № 1025, требованиями действующего законодательства.</w:t>
      </w:r>
    </w:p>
    <w:p w:rsidR="00357CC4" w:rsidRPr="00E93515" w:rsidRDefault="00357CC4" w:rsidP="00357CC4">
      <w:pPr>
        <w:ind w:firstLine="567"/>
        <w:jc w:val="both"/>
      </w:pPr>
      <w:r w:rsidRPr="00E93515">
        <w:t xml:space="preserve">3.1.2.В полном объеме предоставлять гарантированный перечень на ритуальные услуги в объеме, по ценам и по качеству, заявленным в конкурсной документации. </w:t>
      </w:r>
    </w:p>
    <w:p w:rsidR="00357CC4" w:rsidRPr="00E93515" w:rsidRDefault="00357CC4" w:rsidP="00357CC4">
      <w:pPr>
        <w:ind w:firstLine="567"/>
        <w:jc w:val="both"/>
      </w:pPr>
      <w:r w:rsidRPr="00E93515">
        <w:t xml:space="preserve">3.1.3. Предупредить Заказчика о независящих от Исполнителя обстоятельствах, которые могут  создать невозможность их завершения в установленный срок. </w:t>
      </w:r>
    </w:p>
    <w:p w:rsidR="00357CC4" w:rsidRPr="00E93515" w:rsidRDefault="00357CC4" w:rsidP="00357CC4">
      <w:pPr>
        <w:ind w:firstLine="567"/>
        <w:jc w:val="both"/>
      </w:pPr>
      <w:r w:rsidRPr="00E93515">
        <w:t>3.1.4. Нести ответственность за выполнение при производстве работ правил охраны труда, технике безопасности и противопожарной безопасности.</w:t>
      </w:r>
    </w:p>
    <w:p w:rsidR="00357CC4" w:rsidRPr="00E93515" w:rsidRDefault="00357CC4" w:rsidP="00357CC4">
      <w:pPr>
        <w:ind w:firstLine="567"/>
        <w:jc w:val="both"/>
      </w:pPr>
      <w:r w:rsidRPr="00E93515">
        <w:t>3.1.5. С момента оказания услуг и до их завершения вести надлежащим образом оформленную документацию по учету оказанных услуг.</w:t>
      </w:r>
    </w:p>
    <w:p w:rsidR="00357CC4" w:rsidRPr="00E93515" w:rsidRDefault="00357CC4" w:rsidP="00357CC4">
      <w:pPr>
        <w:ind w:firstLine="567"/>
        <w:jc w:val="both"/>
      </w:pPr>
      <w:r w:rsidRPr="00E93515">
        <w:t xml:space="preserve">3.1.6. До начала работ осуществлять проверку сертификатов и соответствия им качества приобретаемых материалов. </w:t>
      </w:r>
    </w:p>
    <w:p w:rsidR="00357CC4" w:rsidRPr="00E93515" w:rsidRDefault="00357CC4" w:rsidP="00357CC4">
      <w:pPr>
        <w:ind w:firstLine="567"/>
        <w:jc w:val="both"/>
      </w:pPr>
      <w:r w:rsidRPr="00E93515">
        <w:t>3.1.7. В течение 10 дней с момента заключения настоящего договора довести до населения города Заволжья  через газету "Новости Заволжья"  информацию о предоставлении  данного вида услуг с указанием часов приема, адресов и контактных телефонов Исполнителя.</w:t>
      </w:r>
    </w:p>
    <w:p w:rsidR="00357CC4" w:rsidRPr="00E93515" w:rsidRDefault="00357CC4" w:rsidP="00357CC4">
      <w:pPr>
        <w:ind w:firstLine="567"/>
        <w:jc w:val="both"/>
      </w:pPr>
      <w:r w:rsidRPr="00E93515">
        <w:t>3.1.8.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357CC4" w:rsidRPr="00E93515" w:rsidRDefault="00357CC4" w:rsidP="00357CC4">
      <w:pPr>
        <w:ind w:firstLine="567"/>
        <w:jc w:val="both"/>
      </w:pPr>
      <w:r w:rsidRPr="00E93515">
        <w:t xml:space="preserve">3.1.9.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w:t>
      </w:r>
      <w:r w:rsidRPr="00E93515">
        <w:lastRenderedPageBreak/>
        <w:t>представителей к любому элементу объекта (в рамках настоящего договора), предъявлять  по требованию Заказчика исполнительную документацию.</w:t>
      </w:r>
    </w:p>
    <w:p w:rsidR="00357CC4" w:rsidRPr="00E93515" w:rsidRDefault="00357CC4" w:rsidP="00357CC4">
      <w:pPr>
        <w:ind w:firstLine="567"/>
        <w:jc w:val="both"/>
      </w:pPr>
      <w:r w:rsidRPr="00E93515">
        <w:t xml:space="preserve">3.1.10. Выполнять иные обязанности, предусмотренные законодательством Российской Федерации и настоящим договором. </w:t>
      </w:r>
    </w:p>
    <w:p w:rsidR="00357CC4" w:rsidRPr="00E93515" w:rsidRDefault="00357CC4" w:rsidP="00357CC4">
      <w:pPr>
        <w:ind w:firstLine="567"/>
        <w:jc w:val="both"/>
        <w:rPr>
          <w:b/>
        </w:rPr>
      </w:pPr>
      <w:r w:rsidRPr="00E93515">
        <w:rPr>
          <w:b/>
        </w:rPr>
        <w:t>3.2. Исполнитель вправе:</w:t>
      </w:r>
    </w:p>
    <w:p w:rsidR="00357CC4" w:rsidRPr="00E93515" w:rsidRDefault="00357CC4" w:rsidP="00357CC4">
      <w:pPr>
        <w:ind w:firstLine="567"/>
        <w:jc w:val="both"/>
      </w:pPr>
      <w:r w:rsidRPr="00E93515">
        <w:t>3.2.1. Заключать договора на проведение отдельных работ по погребению, на  приобретение или изготовление предметов похоронного ритуала.</w:t>
      </w:r>
    </w:p>
    <w:p w:rsidR="00357CC4" w:rsidRPr="00E93515" w:rsidRDefault="00357CC4" w:rsidP="00357CC4">
      <w:pPr>
        <w:ind w:firstLine="567"/>
        <w:jc w:val="both"/>
      </w:pPr>
    </w:p>
    <w:p w:rsidR="00357CC4" w:rsidRPr="00E93515" w:rsidRDefault="00357CC4" w:rsidP="00357CC4">
      <w:pPr>
        <w:jc w:val="center"/>
      </w:pPr>
      <w:r w:rsidRPr="00E93515">
        <w:rPr>
          <w:b/>
          <w:bCs/>
        </w:rPr>
        <w:t>4. ОБЯЗАННОСТИ  И ПРАВА ЗАКАЗЧИКА</w:t>
      </w:r>
    </w:p>
    <w:p w:rsidR="00357CC4" w:rsidRPr="00E93515" w:rsidRDefault="00357CC4" w:rsidP="00357CC4">
      <w:pPr>
        <w:ind w:firstLine="567"/>
      </w:pPr>
      <w:r w:rsidRPr="00E93515">
        <w:rPr>
          <w:b/>
          <w:bCs/>
        </w:rPr>
        <w:t xml:space="preserve">4.1. Заказчик обязан: </w:t>
      </w:r>
    </w:p>
    <w:p w:rsidR="00357CC4" w:rsidRPr="00E93515" w:rsidRDefault="00357CC4" w:rsidP="00357CC4">
      <w:pPr>
        <w:ind w:firstLine="567"/>
        <w:jc w:val="both"/>
      </w:pPr>
      <w:r w:rsidRPr="00E93515">
        <w:rPr>
          <w:color w:val="000000"/>
          <w:spacing w:val="-7"/>
        </w:rPr>
        <w:t>4.1.1.</w:t>
      </w:r>
      <w:r w:rsidRPr="00E93515">
        <w:t>Осуществлять контроль за исполнением Исполнителем условий настоящего договора.</w:t>
      </w:r>
    </w:p>
    <w:p w:rsidR="00357CC4" w:rsidRPr="00E93515" w:rsidRDefault="00357CC4" w:rsidP="00357CC4">
      <w:pPr>
        <w:ind w:firstLine="567"/>
        <w:jc w:val="both"/>
      </w:pPr>
      <w:r w:rsidRPr="00E93515">
        <w:t xml:space="preserve">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 </w:t>
      </w:r>
    </w:p>
    <w:p w:rsidR="00357CC4" w:rsidRPr="00E93515" w:rsidRDefault="00357CC4" w:rsidP="00357CC4">
      <w:pPr>
        <w:ind w:firstLine="567"/>
        <w:jc w:val="both"/>
      </w:pPr>
      <w:r w:rsidRPr="00E93515">
        <w:rPr>
          <w:b/>
        </w:rPr>
        <w:t xml:space="preserve">4.2. Заказчик вправе: </w:t>
      </w:r>
    </w:p>
    <w:p w:rsidR="00357CC4" w:rsidRPr="00E93515" w:rsidRDefault="00357CC4" w:rsidP="00357CC4">
      <w:pPr>
        <w:ind w:firstLine="567"/>
        <w:jc w:val="both"/>
      </w:pPr>
      <w:r w:rsidRPr="00E93515">
        <w:t>4.2.1. Заказчик или уполномоченные им лица имеют право производить любые измерения, отборы образцов для контроля за качеством работ, выполненных по договору, материалов, а также осуществлять выборочно или в полном объеме контроль за ходом выполнения работ.</w:t>
      </w:r>
    </w:p>
    <w:p w:rsidR="00357CC4" w:rsidRPr="00E93515" w:rsidRDefault="00357CC4" w:rsidP="00357CC4">
      <w:pPr>
        <w:ind w:firstLine="567"/>
        <w:jc w:val="both"/>
      </w:pPr>
      <w:r w:rsidRPr="00E93515">
        <w:t>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357CC4" w:rsidRPr="00E93515" w:rsidRDefault="00357CC4" w:rsidP="00357CC4">
      <w:pPr>
        <w:ind w:firstLine="567"/>
        <w:jc w:val="both"/>
      </w:pPr>
      <w:r w:rsidRPr="00E93515">
        <w:t>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357CC4" w:rsidRPr="00E93515" w:rsidRDefault="00357CC4" w:rsidP="00357CC4">
      <w:pPr>
        <w:ind w:firstLine="567"/>
        <w:jc w:val="both"/>
      </w:pPr>
    </w:p>
    <w:p w:rsidR="00357CC4" w:rsidRPr="00E93515" w:rsidRDefault="00357CC4" w:rsidP="00357CC4">
      <w:pPr>
        <w:ind w:firstLine="567"/>
        <w:jc w:val="center"/>
      </w:pPr>
      <w:r w:rsidRPr="00E93515">
        <w:rPr>
          <w:b/>
          <w:bCs/>
        </w:rPr>
        <w:t>5.  ОТВЕТСТВЕННОСТЬ СТОРОН</w:t>
      </w:r>
    </w:p>
    <w:p w:rsidR="00357CC4" w:rsidRPr="00E93515" w:rsidRDefault="00357CC4" w:rsidP="00357CC4">
      <w:pPr>
        <w:ind w:firstLine="567"/>
        <w:jc w:val="both"/>
      </w:pPr>
    </w:p>
    <w:p w:rsidR="00357CC4" w:rsidRPr="00E93515" w:rsidRDefault="00357CC4" w:rsidP="00357CC4">
      <w:pPr>
        <w:ind w:firstLine="567"/>
        <w:jc w:val="both"/>
      </w:pPr>
      <w:r w:rsidRPr="00E93515">
        <w:t xml:space="preserve">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 </w:t>
      </w:r>
    </w:p>
    <w:p w:rsidR="00357CC4" w:rsidRPr="00E93515" w:rsidRDefault="00357CC4" w:rsidP="00357CC4">
      <w:pPr>
        <w:ind w:firstLine="567"/>
        <w:jc w:val="both"/>
      </w:pPr>
      <w:r w:rsidRPr="00E93515">
        <w:t xml:space="preserve">5.2. Для целей настоящего договора работы и услуги считаются выполненными или оказанными с ненадлежащим качеством если: </w:t>
      </w:r>
    </w:p>
    <w:p w:rsidR="00357CC4" w:rsidRPr="00E93515" w:rsidRDefault="00357CC4" w:rsidP="00357CC4">
      <w:pPr>
        <w:ind w:firstLine="567"/>
        <w:jc w:val="both"/>
      </w:pPr>
      <w:r w:rsidRPr="00E93515">
        <w:t xml:space="preserve">   - набор работ и предметов похоронного ритуала не соответствует установленному гарантированному перечню услуг по погребению; </w:t>
      </w:r>
    </w:p>
    <w:p w:rsidR="00357CC4" w:rsidRPr="00E93515" w:rsidRDefault="00357CC4" w:rsidP="00357CC4">
      <w:pPr>
        <w:ind w:firstLine="567"/>
        <w:jc w:val="both"/>
      </w:pPr>
      <w:r w:rsidRPr="00E93515">
        <w:t xml:space="preserve">   - работы и услуги выполнятся или оказываются с нарушением  установленных действующим законодательством сроков. </w:t>
      </w:r>
    </w:p>
    <w:p w:rsidR="00357CC4" w:rsidRPr="00E93515" w:rsidRDefault="00357CC4" w:rsidP="00357CC4">
      <w:pPr>
        <w:ind w:firstLine="567"/>
        <w:jc w:val="both"/>
      </w:pPr>
      <w:r w:rsidRPr="00E93515">
        <w:t xml:space="preserve">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 </w:t>
      </w:r>
    </w:p>
    <w:p w:rsidR="00357CC4" w:rsidRPr="00E93515" w:rsidRDefault="00357CC4" w:rsidP="00357CC4">
      <w:pPr>
        <w:ind w:right="16" w:firstLine="567"/>
        <w:jc w:val="both"/>
      </w:pPr>
      <w:r w:rsidRPr="00E93515">
        <w:t xml:space="preserve">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 </w:t>
      </w:r>
    </w:p>
    <w:p w:rsidR="00357CC4" w:rsidRPr="00E93515" w:rsidRDefault="00357CC4" w:rsidP="00357CC4">
      <w:pPr>
        <w:ind w:firstLine="567"/>
        <w:jc w:val="both"/>
      </w:pPr>
      <w:r w:rsidRPr="00E93515">
        <w:t xml:space="preserve">5.5. Все споры между сторонами, по которым не было достигнуто соглашение, разрешаются в соответствии с законодательством РФ. </w:t>
      </w:r>
    </w:p>
    <w:p w:rsidR="00357CC4" w:rsidRPr="00E93515" w:rsidRDefault="00357CC4" w:rsidP="00357CC4">
      <w:pPr>
        <w:ind w:firstLine="567"/>
        <w:jc w:val="both"/>
      </w:pPr>
      <w:r w:rsidRPr="00E93515">
        <w:t xml:space="preserve">5.6. Исполнитель несет риск случайной гибели или случайного повреждения имущества Заказчика. </w:t>
      </w:r>
    </w:p>
    <w:p w:rsidR="00357CC4" w:rsidRPr="00E93515" w:rsidRDefault="00357CC4" w:rsidP="00357CC4">
      <w:pPr>
        <w:tabs>
          <w:tab w:val="left" w:pos="2520"/>
        </w:tabs>
        <w:jc w:val="both"/>
      </w:pPr>
      <w:r w:rsidRPr="00E93515">
        <w:t xml:space="preserve">  </w:t>
      </w:r>
    </w:p>
    <w:p w:rsidR="00357CC4" w:rsidRPr="00E93515" w:rsidRDefault="00357CC4" w:rsidP="00357CC4">
      <w:pPr>
        <w:tabs>
          <w:tab w:val="left" w:pos="2520"/>
        </w:tabs>
        <w:jc w:val="center"/>
        <w:rPr>
          <w:b/>
          <w:bCs/>
        </w:rPr>
      </w:pPr>
      <w:r w:rsidRPr="00E93515">
        <w:rPr>
          <w:b/>
          <w:bCs/>
        </w:rPr>
        <w:t xml:space="preserve">6.СРОК ДЕЙСТВИЯ ДОГОВОРА И ИНЫЕ УСЛОВИЯ </w:t>
      </w:r>
    </w:p>
    <w:p w:rsidR="00357CC4" w:rsidRPr="00E93515" w:rsidRDefault="00357CC4" w:rsidP="00357CC4">
      <w:pPr>
        <w:tabs>
          <w:tab w:val="left" w:pos="2520"/>
        </w:tabs>
        <w:jc w:val="center"/>
      </w:pPr>
    </w:p>
    <w:p w:rsidR="00357CC4" w:rsidRPr="00E93515" w:rsidRDefault="00357CC4" w:rsidP="00357CC4">
      <w:pPr>
        <w:tabs>
          <w:tab w:val="left" w:pos="2520"/>
        </w:tabs>
        <w:ind w:firstLine="567"/>
        <w:jc w:val="both"/>
      </w:pPr>
      <w:r w:rsidRPr="00E93515">
        <w:t>6.1. Договор вступает в силу со дня его подп</w:t>
      </w:r>
      <w:r w:rsidR="00184A00" w:rsidRPr="00E93515">
        <w:t>исания и действует до 31.12.201</w:t>
      </w:r>
      <w:r w:rsidR="00AA4B18">
        <w:t>8</w:t>
      </w:r>
      <w:r w:rsidRPr="00E93515">
        <w:t xml:space="preserve">г. </w:t>
      </w:r>
    </w:p>
    <w:p w:rsidR="00AA4B18" w:rsidRDefault="00357CC4" w:rsidP="00357CC4">
      <w:pPr>
        <w:tabs>
          <w:tab w:val="left" w:pos="2520"/>
        </w:tabs>
        <w:autoSpaceDE w:val="0"/>
        <w:autoSpaceDN w:val="0"/>
        <w:adjustRightInd w:val="0"/>
        <w:ind w:firstLine="540"/>
        <w:jc w:val="both"/>
      </w:pPr>
      <w:r w:rsidRPr="00E93515">
        <w:t>6.2. Расторжение договора допускается</w:t>
      </w:r>
      <w:r w:rsidR="00AA4B18" w:rsidRPr="00AA4B18">
        <w:t xml:space="preserve"> по основаниям, предусмотренным гражданским законодательством</w:t>
      </w:r>
      <w:r w:rsidR="00AA4B18">
        <w:t xml:space="preserve"> РФ,</w:t>
      </w:r>
      <w:r w:rsidR="008112F7">
        <w:t xml:space="preserve"> </w:t>
      </w:r>
      <w:r w:rsidR="00AA4B18">
        <w:t>в том числе:</w:t>
      </w:r>
    </w:p>
    <w:p w:rsidR="00AA4B18" w:rsidRDefault="00AA4B18" w:rsidP="00357CC4">
      <w:pPr>
        <w:tabs>
          <w:tab w:val="left" w:pos="2520"/>
        </w:tabs>
        <w:autoSpaceDE w:val="0"/>
        <w:autoSpaceDN w:val="0"/>
        <w:adjustRightInd w:val="0"/>
        <w:ind w:firstLine="540"/>
        <w:jc w:val="both"/>
      </w:pPr>
      <w:r>
        <w:t>-до истечения срока настоящего договора в связи с одностороннем отказом Заказчика либо Исполнителя от дальнейшего исполнения настоящего договора, с письменным уведомлением сторон</w:t>
      </w:r>
      <w:r w:rsidR="008112F7">
        <w:t>ы</w:t>
      </w:r>
      <w:r w:rsidRPr="00AA4B18">
        <w:t xml:space="preserve"> за 30 календарных дней до даты расторжения</w:t>
      </w:r>
      <w:r w:rsidR="008112F7">
        <w:t xml:space="preserve"> договора</w:t>
      </w:r>
      <w:r>
        <w:t xml:space="preserve">, в котором должны быть указаны </w:t>
      </w:r>
      <w:r w:rsidR="008112F7">
        <w:t>обоснованные причины</w:t>
      </w:r>
      <w:r>
        <w:t xml:space="preserve"> отказа</w:t>
      </w:r>
      <w:r w:rsidR="008112F7">
        <w:t xml:space="preserve"> стороны</w:t>
      </w:r>
      <w:r>
        <w:t xml:space="preserve"> от дальнейшего исполнения настоящего договора</w:t>
      </w:r>
      <w:r w:rsidR="008112F7">
        <w:t>;</w:t>
      </w:r>
      <w:r>
        <w:t xml:space="preserve"> </w:t>
      </w:r>
    </w:p>
    <w:p w:rsidR="00AA4B18" w:rsidRDefault="008112F7" w:rsidP="00357CC4">
      <w:pPr>
        <w:tabs>
          <w:tab w:val="left" w:pos="2520"/>
        </w:tabs>
        <w:autoSpaceDE w:val="0"/>
        <w:autoSpaceDN w:val="0"/>
        <w:adjustRightInd w:val="0"/>
        <w:ind w:firstLine="540"/>
        <w:jc w:val="both"/>
      </w:pPr>
      <w:r>
        <w:lastRenderedPageBreak/>
        <w:t>-</w:t>
      </w:r>
      <w:r w:rsidR="00357CC4" w:rsidRPr="00E93515">
        <w:t xml:space="preserve">по соглашению сторон </w:t>
      </w:r>
      <w:r w:rsidR="00AA4B18">
        <w:t>;</w:t>
      </w:r>
    </w:p>
    <w:p w:rsidR="00357CC4" w:rsidRPr="00E93515" w:rsidRDefault="008112F7" w:rsidP="00357CC4">
      <w:pPr>
        <w:tabs>
          <w:tab w:val="left" w:pos="2520"/>
        </w:tabs>
        <w:autoSpaceDE w:val="0"/>
        <w:autoSpaceDN w:val="0"/>
        <w:adjustRightInd w:val="0"/>
        <w:ind w:firstLine="540"/>
        <w:jc w:val="both"/>
      </w:pPr>
      <w:r>
        <w:t>-</w:t>
      </w:r>
      <w:r w:rsidR="00AA4B18">
        <w:t xml:space="preserve">по </w:t>
      </w:r>
      <w:r w:rsidR="00357CC4" w:rsidRPr="00E93515">
        <w:t>решению суда</w:t>
      </w:r>
      <w:r>
        <w:t>.</w:t>
      </w:r>
    </w:p>
    <w:p w:rsidR="00357CC4" w:rsidRPr="00E93515" w:rsidRDefault="00357CC4" w:rsidP="00357CC4">
      <w:pPr>
        <w:tabs>
          <w:tab w:val="left" w:pos="2520"/>
        </w:tabs>
        <w:ind w:firstLine="567"/>
        <w:jc w:val="both"/>
      </w:pPr>
      <w:r w:rsidRPr="00E93515">
        <w:t xml:space="preserve">6.3. Настоящий договор составлен в двух экземплярах, имеющих равную юридическую силу, по одному экземпляру для каждой из сторон. </w:t>
      </w:r>
    </w:p>
    <w:p w:rsidR="00357CC4" w:rsidRPr="00E93515" w:rsidRDefault="00357CC4" w:rsidP="00357CC4">
      <w:pPr>
        <w:tabs>
          <w:tab w:val="left" w:pos="2520"/>
        </w:tabs>
        <w:ind w:firstLine="567"/>
        <w:jc w:val="both"/>
      </w:pPr>
      <w:r w:rsidRPr="00E93515">
        <w:t xml:space="preserve">6.4. Все изменения и дополнения к настоящему договору действительны, если они совершены в письменной форме и  подписаны всеми сторонами. </w:t>
      </w:r>
    </w:p>
    <w:p w:rsidR="00357CC4" w:rsidRPr="00E93515" w:rsidRDefault="00357CC4" w:rsidP="00357CC4">
      <w:pPr>
        <w:tabs>
          <w:tab w:val="left" w:pos="2520"/>
        </w:tabs>
        <w:ind w:firstLine="567"/>
        <w:jc w:val="both"/>
      </w:pPr>
      <w:r w:rsidRPr="00E93515">
        <w:t>6.5. Во все, что не предусмотрено настоящим договором, Стороны руководствуются действующим законодательством.</w:t>
      </w:r>
    </w:p>
    <w:p w:rsidR="00357CC4" w:rsidRPr="00E93515" w:rsidRDefault="00357CC4" w:rsidP="00357CC4">
      <w:pPr>
        <w:tabs>
          <w:tab w:val="left" w:pos="2520"/>
        </w:tabs>
        <w:jc w:val="center"/>
        <w:rPr>
          <w:bCs/>
        </w:rPr>
      </w:pPr>
    </w:p>
    <w:p w:rsidR="00357CC4" w:rsidRPr="00E93515" w:rsidRDefault="00220D58" w:rsidP="00357CC4">
      <w:pPr>
        <w:tabs>
          <w:tab w:val="left" w:pos="2520"/>
        </w:tabs>
        <w:jc w:val="center"/>
        <w:rPr>
          <w:b/>
          <w:bCs/>
        </w:rPr>
      </w:pPr>
      <w:r w:rsidRPr="00E93515">
        <w:rPr>
          <w:b/>
          <w:bCs/>
        </w:rPr>
        <w:t>7</w:t>
      </w:r>
      <w:r w:rsidR="00357CC4" w:rsidRPr="00E93515">
        <w:rPr>
          <w:b/>
          <w:bCs/>
        </w:rPr>
        <w:t>. ЮРИДИЧЕСКИЕ АДРЕСА И БАНКОВСКИЕ РЕКВИЗИТЫ СТОРОН</w:t>
      </w:r>
    </w:p>
    <w:p w:rsidR="00357CC4" w:rsidRPr="00E93515" w:rsidRDefault="00357CC4" w:rsidP="00357CC4">
      <w:pPr>
        <w:tabs>
          <w:tab w:val="left" w:pos="2520"/>
        </w:tabs>
        <w:jc w:val="center"/>
        <w:rPr>
          <w:b/>
          <w:bCs/>
        </w:rPr>
      </w:pPr>
    </w:p>
    <w:p w:rsidR="00357CC4" w:rsidRPr="00E93515" w:rsidRDefault="00357CC4" w:rsidP="00357CC4">
      <w:pPr>
        <w:tabs>
          <w:tab w:val="left" w:pos="2520"/>
        </w:tabs>
        <w:jc w:val="both"/>
      </w:pPr>
      <w:r w:rsidRPr="00E93515">
        <w:rPr>
          <w:b/>
          <w:bCs/>
        </w:rPr>
        <w:t>Исполнитель</w:t>
      </w:r>
      <w:r w:rsidRPr="00E93515">
        <w:rPr>
          <w:b/>
          <w:bCs/>
        </w:rPr>
        <w:tab/>
      </w:r>
      <w:r w:rsidRPr="00E93515">
        <w:rPr>
          <w:b/>
          <w:bCs/>
        </w:rPr>
        <w:tab/>
      </w:r>
      <w:r w:rsidRPr="00E93515">
        <w:rPr>
          <w:b/>
          <w:bCs/>
        </w:rPr>
        <w:tab/>
      </w:r>
      <w:r w:rsidRPr="00E93515">
        <w:rPr>
          <w:b/>
          <w:bCs/>
        </w:rPr>
        <w:tab/>
      </w:r>
      <w:r w:rsidRPr="00E93515">
        <w:rPr>
          <w:b/>
          <w:bCs/>
        </w:rPr>
        <w:tab/>
      </w:r>
      <w:r w:rsidRPr="00E93515">
        <w:rPr>
          <w:b/>
          <w:bCs/>
        </w:rPr>
        <w:tab/>
        <w:t xml:space="preserve">                                 Заказчик</w:t>
      </w:r>
    </w:p>
    <w:p w:rsidR="00357CC4" w:rsidRPr="00E93515" w:rsidRDefault="00357CC4" w:rsidP="00357CC4"/>
    <w:p w:rsidR="00357CC4" w:rsidRPr="00E93515" w:rsidRDefault="00357CC4" w:rsidP="00357CC4"/>
    <w:p w:rsidR="002861D2" w:rsidRPr="00E93515" w:rsidRDefault="002861D2" w:rsidP="002861D2">
      <w:pPr>
        <w:keepNext/>
        <w:tabs>
          <w:tab w:val="left" w:pos="0"/>
        </w:tabs>
        <w:jc w:val="center"/>
        <w:rPr>
          <w:b/>
          <w:caps/>
        </w:rPr>
      </w:pPr>
    </w:p>
    <w:p w:rsidR="002861D2" w:rsidRPr="00E93515" w:rsidRDefault="002861D2" w:rsidP="002861D2"/>
    <w:p w:rsidR="002861D2" w:rsidRPr="00E93515" w:rsidRDefault="002861D2" w:rsidP="002861D2"/>
    <w:p w:rsidR="002861D2" w:rsidRPr="00E93515" w:rsidRDefault="002861D2" w:rsidP="002861D2"/>
    <w:p w:rsidR="002C76A0" w:rsidRPr="00E93515" w:rsidRDefault="002C76A0" w:rsidP="002C76A0">
      <w:pPr>
        <w:ind w:left="6372" w:firstLine="708"/>
        <w:jc w:val="right"/>
      </w:pPr>
    </w:p>
    <w:p w:rsidR="00357CC4" w:rsidRPr="00E93515" w:rsidRDefault="00357CC4" w:rsidP="002C76A0">
      <w:pPr>
        <w:ind w:left="6372" w:firstLine="708"/>
        <w:jc w:val="right"/>
      </w:pPr>
    </w:p>
    <w:p w:rsidR="00357CC4" w:rsidRPr="00E93515" w:rsidRDefault="00357CC4" w:rsidP="002C76A0">
      <w:pPr>
        <w:ind w:left="6372" w:firstLine="708"/>
        <w:jc w:val="right"/>
      </w:pPr>
    </w:p>
    <w:p w:rsidR="00357CC4" w:rsidRPr="00E93515" w:rsidRDefault="00357CC4" w:rsidP="002C76A0">
      <w:pPr>
        <w:ind w:left="6372" w:firstLine="708"/>
        <w:jc w:val="right"/>
      </w:pPr>
    </w:p>
    <w:p w:rsidR="00357CC4" w:rsidRDefault="00357CC4"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Pr="00E93515" w:rsidRDefault="00E93515" w:rsidP="002C76A0">
      <w:pPr>
        <w:ind w:left="6372" w:firstLine="708"/>
        <w:jc w:val="right"/>
      </w:pPr>
    </w:p>
    <w:p w:rsidR="00357CC4" w:rsidRPr="00E93515" w:rsidRDefault="00357CC4" w:rsidP="002C76A0">
      <w:pPr>
        <w:ind w:left="6372" w:firstLine="708"/>
        <w:jc w:val="right"/>
      </w:pPr>
    </w:p>
    <w:p w:rsidR="00357CC4" w:rsidRPr="00E93515" w:rsidRDefault="00357CC4" w:rsidP="002C76A0">
      <w:pPr>
        <w:ind w:left="6372" w:firstLine="708"/>
        <w:jc w:val="right"/>
      </w:pPr>
    </w:p>
    <w:p w:rsidR="00357CC4" w:rsidRDefault="00357CC4" w:rsidP="002C76A0">
      <w:pPr>
        <w:ind w:left="6372" w:firstLine="708"/>
        <w:jc w:val="right"/>
      </w:pPr>
    </w:p>
    <w:p w:rsidR="00E93515" w:rsidRDefault="00E93515" w:rsidP="002C76A0">
      <w:pPr>
        <w:ind w:left="6372" w:firstLine="708"/>
        <w:jc w:val="right"/>
      </w:pPr>
    </w:p>
    <w:p w:rsidR="00E93515" w:rsidRDefault="00E93515" w:rsidP="002C76A0">
      <w:pPr>
        <w:ind w:left="6372" w:firstLine="708"/>
        <w:jc w:val="right"/>
      </w:pPr>
    </w:p>
    <w:p w:rsidR="00E93515" w:rsidRPr="00E93515" w:rsidRDefault="00E93515" w:rsidP="002C76A0">
      <w:pPr>
        <w:ind w:left="6372" w:firstLine="708"/>
        <w:jc w:val="right"/>
      </w:pPr>
    </w:p>
    <w:p w:rsidR="00357CC4" w:rsidRPr="00E93515" w:rsidRDefault="00357CC4" w:rsidP="002C76A0">
      <w:pPr>
        <w:ind w:left="6372" w:firstLine="708"/>
        <w:jc w:val="right"/>
      </w:pPr>
    </w:p>
    <w:p w:rsidR="00E3324C" w:rsidRPr="00E93515" w:rsidRDefault="00B90C5B" w:rsidP="00B90C5B">
      <w:pPr>
        <w:ind w:left="5954"/>
        <w:jc w:val="center"/>
      </w:pPr>
      <w:r w:rsidRPr="00E93515">
        <w:t xml:space="preserve">ПРИЛОЖЕНИЕ </w:t>
      </w:r>
      <w:r w:rsidR="00C736BC" w:rsidRPr="00E93515">
        <w:t>№1 к договору №____от________</w:t>
      </w:r>
    </w:p>
    <w:p w:rsidR="00E3324C" w:rsidRPr="00E93515" w:rsidRDefault="00E3324C" w:rsidP="00B90C5B">
      <w:pPr>
        <w:ind w:left="5954"/>
        <w:jc w:val="center"/>
      </w:pPr>
    </w:p>
    <w:p w:rsidR="00B90C5B" w:rsidRPr="00E93515" w:rsidRDefault="00E3324C" w:rsidP="00E3324C">
      <w:r w:rsidRPr="00E93515">
        <w:t xml:space="preserve">                                                                                                           </w:t>
      </w:r>
      <w:r w:rsidR="005F5BB4" w:rsidRPr="00E93515">
        <w:t xml:space="preserve">           </w:t>
      </w:r>
      <w:r w:rsidRPr="00E93515">
        <w:t xml:space="preserve"> </w:t>
      </w:r>
      <w:r w:rsidR="005F5BB4" w:rsidRPr="00E93515">
        <w:t>УТВЕРЖДЕНО</w:t>
      </w:r>
    </w:p>
    <w:p w:rsidR="009C245E" w:rsidRPr="00E93515" w:rsidRDefault="00A86826" w:rsidP="005F5BB4">
      <w:pPr>
        <w:ind w:left="5954"/>
      </w:pPr>
      <w:r w:rsidRPr="00E93515">
        <w:t xml:space="preserve">Постановлением Администрации </w:t>
      </w:r>
      <w:r w:rsidR="005F5BB4" w:rsidRPr="00E93515">
        <w:t xml:space="preserve"> </w:t>
      </w:r>
      <w:r w:rsidRPr="00E93515">
        <w:t>города Заволжья</w:t>
      </w:r>
    </w:p>
    <w:p w:rsidR="00A86826" w:rsidRPr="00E93515" w:rsidRDefault="003674A9" w:rsidP="00E3324C">
      <w:pPr>
        <w:ind w:left="5954"/>
      </w:pPr>
      <w:r>
        <w:t>о</w:t>
      </w:r>
      <w:r w:rsidR="00A86826" w:rsidRPr="00E93515">
        <w:t>т</w:t>
      </w:r>
      <w:r>
        <w:t xml:space="preserve"> 26</w:t>
      </w:r>
      <w:r w:rsidR="00A86826" w:rsidRPr="00E93515">
        <w:t xml:space="preserve"> .12.201</w:t>
      </w:r>
      <w:r w:rsidR="008112F7">
        <w:t>7</w:t>
      </w:r>
      <w:r w:rsidR="00A86826" w:rsidRPr="00E93515">
        <w:t>г. №</w:t>
      </w:r>
      <w:r>
        <w:t>899</w:t>
      </w:r>
    </w:p>
    <w:p w:rsidR="00B90C5B" w:rsidRPr="00E93515" w:rsidRDefault="00B90C5B" w:rsidP="00B90C5B">
      <w:pPr>
        <w:jc w:val="center"/>
      </w:pPr>
    </w:p>
    <w:p w:rsidR="00B90C5B" w:rsidRPr="00E93515" w:rsidRDefault="00B90C5B" w:rsidP="00B90C5B">
      <w:pPr>
        <w:jc w:val="center"/>
        <w:rPr>
          <w:b/>
        </w:rPr>
      </w:pPr>
    </w:p>
    <w:p w:rsidR="00B90C5B" w:rsidRPr="00E93515" w:rsidRDefault="00B90C5B" w:rsidP="00B90C5B">
      <w:pPr>
        <w:ind w:left="567" w:firstLine="1"/>
        <w:jc w:val="center"/>
        <w:rPr>
          <w:b/>
        </w:rPr>
      </w:pPr>
      <w:r w:rsidRPr="00E93515">
        <w:rPr>
          <w:b/>
        </w:rPr>
        <w:t xml:space="preserve">Стоимость услуг (без НДС), предоставляемых </w:t>
      </w:r>
      <w:r w:rsidRPr="00E93515">
        <w:rPr>
          <w:b/>
        </w:rPr>
        <w:br/>
        <w:t xml:space="preserve">согласно гарантированному перечню услуг по погребению </w:t>
      </w:r>
      <w:r w:rsidRPr="00E93515">
        <w:rPr>
          <w:b/>
        </w:rPr>
        <w:br/>
        <w:t>специализированной организацией в г. Заволжье</w:t>
      </w:r>
    </w:p>
    <w:p w:rsidR="00B90C5B" w:rsidRPr="00E93515" w:rsidRDefault="00B90C5B" w:rsidP="00B90C5B">
      <w:pPr>
        <w:ind w:left="567" w:firstLine="1"/>
        <w:jc w:val="center"/>
      </w:pPr>
    </w:p>
    <w:p w:rsidR="00B90C5B" w:rsidRPr="00E93515" w:rsidRDefault="00B90C5B" w:rsidP="00B90C5B"/>
    <w:tbl>
      <w:tblPr>
        <w:tblW w:w="931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112"/>
        <w:gridCol w:w="3379"/>
      </w:tblGrid>
      <w:tr w:rsidR="00B90C5B" w:rsidRPr="00E93515" w:rsidTr="00D66CAD">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B90C5B" w:rsidP="00B90C5B">
            <w:pPr>
              <w:jc w:val="center"/>
            </w:pPr>
            <w:r w:rsidRPr="00E93515">
              <w:t>№ п/п</w:t>
            </w:r>
          </w:p>
        </w:tc>
        <w:tc>
          <w:tcPr>
            <w:tcW w:w="5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B90C5B" w:rsidP="00B90C5B">
            <w:pPr>
              <w:jc w:val="center"/>
            </w:pPr>
            <w:r w:rsidRPr="00E93515">
              <w:t>Перечень услуг</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B90C5B" w:rsidP="00B90C5B">
            <w:pPr>
              <w:jc w:val="center"/>
            </w:pPr>
            <w:r w:rsidRPr="00E93515">
              <w:t>Стоимость, руб.</w:t>
            </w:r>
          </w:p>
        </w:tc>
      </w:tr>
      <w:tr w:rsidR="00B90C5B" w:rsidRPr="00E93515" w:rsidTr="00D66CAD">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B90C5B" w:rsidP="00B90C5B">
            <w:pPr>
              <w:jc w:val="center"/>
            </w:pPr>
            <w:r w:rsidRPr="00E93515">
              <w:t>1.</w:t>
            </w:r>
          </w:p>
        </w:tc>
        <w:tc>
          <w:tcPr>
            <w:tcW w:w="5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B90C5B" w:rsidP="00B90C5B">
            <w:r w:rsidRPr="00E93515">
              <w:t>Оформление документов, необходимых для погребения</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0C5B" w:rsidRPr="00E93515" w:rsidRDefault="00B90C5B" w:rsidP="00B90C5B">
            <w:pPr>
              <w:jc w:val="center"/>
            </w:pPr>
            <w:r w:rsidRPr="00E93515">
              <w:t>бесплатно</w:t>
            </w:r>
          </w:p>
        </w:tc>
      </w:tr>
      <w:tr w:rsidR="00622905" w:rsidRPr="00E93515" w:rsidTr="00622905">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905" w:rsidRPr="00E93515" w:rsidRDefault="00622905" w:rsidP="00B90C5B">
            <w:pPr>
              <w:jc w:val="center"/>
            </w:pPr>
            <w:r w:rsidRPr="00E93515">
              <w:t>2.</w:t>
            </w:r>
          </w:p>
        </w:tc>
        <w:tc>
          <w:tcPr>
            <w:tcW w:w="5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905" w:rsidRPr="00E93515" w:rsidRDefault="00622905" w:rsidP="00B90C5B">
            <w:r w:rsidRPr="00E93515">
              <w:t>Предоставление и доставка гроба и других предметов, необходимых для погребения</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tcPr>
          <w:p w:rsidR="00622905" w:rsidRPr="00FE7042" w:rsidRDefault="00D82301" w:rsidP="00D82301">
            <w:pPr>
              <w:jc w:val="center"/>
              <w:rPr>
                <w:sz w:val="26"/>
                <w:szCs w:val="26"/>
              </w:rPr>
            </w:pPr>
            <w:r>
              <w:rPr>
                <w:sz w:val="26"/>
                <w:szCs w:val="26"/>
              </w:rPr>
              <w:t>2272</w:t>
            </w:r>
            <w:r w:rsidR="00622905">
              <w:rPr>
                <w:sz w:val="26"/>
                <w:szCs w:val="26"/>
              </w:rPr>
              <w:t>,4</w:t>
            </w:r>
            <w:r>
              <w:rPr>
                <w:sz w:val="26"/>
                <w:szCs w:val="26"/>
              </w:rPr>
              <w:t>2</w:t>
            </w:r>
          </w:p>
        </w:tc>
      </w:tr>
      <w:tr w:rsidR="00622905" w:rsidRPr="00E93515" w:rsidTr="00622905">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905" w:rsidRPr="00E93515" w:rsidRDefault="00622905" w:rsidP="00B90C5B">
            <w:pPr>
              <w:jc w:val="center"/>
            </w:pPr>
            <w:r w:rsidRPr="00E93515">
              <w:t>3.</w:t>
            </w:r>
          </w:p>
        </w:tc>
        <w:tc>
          <w:tcPr>
            <w:tcW w:w="5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905" w:rsidRPr="00E93515" w:rsidRDefault="00622905" w:rsidP="00B90C5B">
            <w:r w:rsidRPr="00E93515">
              <w:t>Перевозка тела (останков) умершего на кладбище</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tcPr>
          <w:p w:rsidR="00622905" w:rsidRPr="00FE7042" w:rsidRDefault="00622905" w:rsidP="008542F1">
            <w:pPr>
              <w:jc w:val="center"/>
              <w:rPr>
                <w:sz w:val="26"/>
                <w:szCs w:val="26"/>
              </w:rPr>
            </w:pPr>
            <w:r>
              <w:rPr>
                <w:sz w:val="26"/>
                <w:szCs w:val="26"/>
              </w:rPr>
              <w:t>889,83</w:t>
            </w:r>
          </w:p>
        </w:tc>
      </w:tr>
      <w:tr w:rsidR="00622905" w:rsidRPr="00E93515" w:rsidTr="00622905">
        <w:trPr>
          <w:trHeight w:val="624"/>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905" w:rsidRPr="00E93515" w:rsidRDefault="00622905" w:rsidP="00B90C5B">
            <w:pPr>
              <w:jc w:val="center"/>
            </w:pPr>
            <w:r w:rsidRPr="00E93515">
              <w:t>4.</w:t>
            </w:r>
          </w:p>
        </w:tc>
        <w:tc>
          <w:tcPr>
            <w:tcW w:w="5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905" w:rsidRPr="00E93515" w:rsidRDefault="00622905" w:rsidP="00B90C5B">
            <w:r w:rsidRPr="00E93515">
              <w:t xml:space="preserve">Погребение </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tcPr>
          <w:p w:rsidR="00622905" w:rsidRPr="00FE7042" w:rsidRDefault="00622905" w:rsidP="008542F1">
            <w:pPr>
              <w:jc w:val="center"/>
              <w:rPr>
                <w:sz w:val="26"/>
                <w:szCs w:val="26"/>
              </w:rPr>
            </w:pPr>
            <w:r>
              <w:rPr>
                <w:sz w:val="26"/>
                <w:szCs w:val="26"/>
              </w:rPr>
              <w:t>2400,00</w:t>
            </w:r>
          </w:p>
        </w:tc>
      </w:tr>
      <w:tr w:rsidR="00622905" w:rsidRPr="00E93515" w:rsidTr="00D66CAD">
        <w:trPr>
          <w:trHeight w:val="548"/>
        </w:trPr>
        <w:tc>
          <w:tcPr>
            <w:tcW w:w="828" w:type="dxa"/>
            <w:tcBorders>
              <w:top w:val="single" w:sz="4" w:space="0" w:color="auto"/>
              <w:left w:val="single" w:sz="4" w:space="0" w:color="auto"/>
              <w:bottom w:val="single" w:sz="4" w:space="0" w:color="auto"/>
              <w:right w:val="single" w:sz="4" w:space="0" w:color="auto"/>
            </w:tcBorders>
            <w:shd w:val="clear" w:color="auto" w:fill="auto"/>
            <w:vAlign w:val="center"/>
          </w:tcPr>
          <w:p w:rsidR="00622905" w:rsidRPr="00E93515" w:rsidRDefault="00622905" w:rsidP="00B90C5B">
            <w:pPr>
              <w:jc w:val="center"/>
            </w:pPr>
          </w:p>
        </w:tc>
        <w:tc>
          <w:tcPr>
            <w:tcW w:w="51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905" w:rsidRPr="00E93515" w:rsidRDefault="00622905" w:rsidP="00B90C5B">
            <w:r w:rsidRPr="00E93515">
              <w:t>Итого:</w:t>
            </w:r>
          </w:p>
        </w:tc>
        <w:tc>
          <w:tcPr>
            <w:tcW w:w="33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905" w:rsidRPr="00FE7042" w:rsidRDefault="00622905" w:rsidP="00D82301">
            <w:pPr>
              <w:jc w:val="center"/>
              <w:rPr>
                <w:sz w:val="26"/>
                <w:szCs w:val="26"/>
              </w:rPr>
            </w:pPr>
            <w:r>
              <w:rPr>
                <w:sz w:val="26"/>
                <w:szCs w:val="26"/>
              </w:rPr>
              <w:t xml:space="preserve">5 </w:t>
            </w:r>
            <w:r w:rsidR="00D82301">
              <w:rPr>
                <w:sz w:val="26"/>
                <w:szCs w:val="26"/>
              </w:rPr>
              <w:t>562</w:t>
            </w:r>
            <w:r w:rsidRPr="00FE7042">
              <w:rPr>
                <w:sz w:val="26"/>
                <w:szCs w:val="26"/>
              </w:rPr>
              <w:t>,</w:t>
            </w:r>
            <w:r>
              <w:rPr>
                <w:sz w:val="26"/>
                <w:szCs w:val="26"/>
              </w:rPr>
              <w:t>2</w:t>
            </w:r>
            <w:r w:rsidR="00D82301">
              <w:rPr>
                <w:sz w:val="26"/>
                <w:szCs w:val="26"/>
              </w:rPr>
              <w:t>5</w:t>
            </w:r>
          </w:p>
        </w:tc>
      </w:tr>
    </w:tbl>
    <w:p w:rsidR="00B90C5B" w:rsidRPr="00E93515" w:rsidRDefault="00B90C5B" w:rsidP="00B90C5B"/>
    <w:p w:rsidR="00B90C5B" w:rsidRPr="00E93515" w:rsidRDefault="00B90C5B" w:rsidP="00B90C5B">
      <w:pPr>
        <w:tabs>
          <w:tab w:val="left" w:pos="540"/>
        </w:tabs>
        <w:jc w:val="center"/>
      </w:pPr>
      <w:r w:rsidRPr="00E93515">
        <w:t>____________________________</w:t>
      </w:r>
    </w:p>
    <w:p w:rsidR="00B90C5B" w:rsidRPr="00E93515" w:rsidRDefault="00B90C5B" w:rsidP="00B90C5B"/>
    <w:p w:rsidR="002861D2" w:rsidRPr="00E93515" w:rsidRDefault="002861D2" w:rsidP="002861D2">
      <w:pPr>
        <w:jc w:val="both"/>
      </w:pPr>
    </w:p>
    <w:p w:rsidR="002861D2" w:rsidRPr="00E93515" w:rsidRDefault="002861D2" w:rsidP="002861D2">
      <w:pPr>
        <w:jc w:val="both"/>
      </w:pPr>
    </w:p>
    <w:p w:rsidR="002861D2" w:rsidRPr="00E93515" w:rsidRDefault="002861D2" w:rsidP="002861D2">
      <w:pPr>
        <w:spacing w:before="100" w:beforeAutospacing="1" w:after="100" w:afterAutospacing="1"/>
        <w:jc w:val="center"/>
        <w:rPr>
          <w:b/>
        </w:rPr>
      </w:pPr>
    </w:p>
    <w:p w:rsidR="002861D2" w:rsidRPr="00E93515" w:rsidRDefault="002861D2" w:rsidP="002861D2">
      <w:pPr>
        <w:spacing w:before="100" w:beforeAutospacing="1" w:after="100" w:afterAutospacing="1"/>
        <w:jc w:val="right"/>
        <w:rPr>
          <w:b/>
        </w:rPr>
      </w:pPr>
    </w:p>
    <w:p w:rsidR="002861D2" w:rsidRPr="00E93515" w:rsidRDefault="002861D2" w:rsidP="002861D2">
      <w:pPr>
        <w:spacing w:before="100" w:beforeAutospacing="1" w:after="100" w:afterAutospacing="1"/>
        <w:jc w:val="right"/>
        <w:rPr>
          <w:b/>
        </w:rPr>
      </w:pPr>
    </w:p>
    <w:p w:rsidR="002861D2" w:rsidRPr="00E93515" w:rsidRDefault="002861D2" w:rsidP="002861D2">
      <w:pPr>
        <w:spacing w:before="100" w:beforeAutospacing="1" w:after="100" w:afterAutospacing="1"/>
        <w:jc w:val="right"/>
        <w:rPr>
          <w:b/>
        </w:rPr>
      </w:pPr>
    </w:p>
    <w:p w:rsidR="002861D2" w:rsidRPr="00E93515" w:rsidRDefault="002861D2" w:rsidP="002C76A0">
      <w:pPr>
        <w:spacing w:before="100" w:beforeAutospacing="1" w:after="100" w:afterAutospacing="1"/>
        <w:rPr>
          <w:b/>
        </w:rPr>
      </w:pPr>
    </w:p>
    <w:p w:rsidR="00EB69C0" w:rsidRPr="00E93515" w:rsidRDefault="00EB69C0" w:rsidP="002861D2">
      <w:pPr>
        <w:spacing w:before="100" w:beforeAutospacing="1" w:after="100" w:afterAutospacing="1"/>
        <w:jc w:val="right"/>
        <w:rPr>
          <w:b/>
        </w:rPr>
      </w:pPr>
    </w:p>
    <w:permEnd w:id="1222318680"/>
    <w:p w:rsidR="002C76A0" w:rsidRDefault="002C76A0" w:rsidP="002861D2">
      <w:pPr>
        <w:spacing w:before="100" w:beforeAutospacing="1" w:after="100" w:afterAutospacing="1"/>
        <w:jc w:val="right"/>
        <w:rPr>
          <w:b/>
          <w:sz w:val="22"/>
          <w:szCs w:val="22"/>
        </w:rPr>
      </w:pPr>
    </w:p>
    <w:sectPr w:rsidR="002C76A0" w:rsidSect="00E93515">
      <w:footerReference w:type="even" r:id="rId9"/>
      <w:footerReference w:type="default" r:id="rId10"/>
      <w:pgSz w:w="11907" w:h="16840"/>
      <w:pgMar w:top="709" w:right="680" w:bottom="567"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05D" w:rsidRDefault="001F305D">
      <w:r>
        <w:separator/>
      </w:r>
    </w:p>
  </w:endnote>
  <w:endnote w:type="continuationSeparator" w:id="0">
    <w:p w:rsidR="001F305D" w:rsidRDefault="001F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ont290">
    <w:altName w:val="Times New Roman"/>
    <w:charset w:val="CC"/>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301" w:rsidRDefault="00D8230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82301" w:rsidRDefault="00D8230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301" w:rsidRDefault="00D82301" w:rsidP="00497BC8">
    <w:pPr>
      <w:pStyle w:val="a7"/>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05D" w:rsidRDefault="001F305D">
      <w:r>
        <w:separator/>
      </w:r>
    </w:p>
  </w:footnote>
  <w:footnote w:type="continuationSeparator" w:id="0">
    <w:p w:rsidR="001F305D" w:rsidRDefault="001F3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6"/>
    <w:lvl w:ilvl="0">
      <w:start w:val="1"/>
      <w:numFmt w:val="decimal"/>
      <w:lvlText w:val="%1."/>
      <w:lvlJc w:val="left"/>
      <w:pPr>
        <w:tabs>
          <w:tab w:val="num" w:pos="870"/>
        </w:tabs>
        <w:ind w:left="870" w:hanging="360"/>
      </w:pPr>
    </w:lvl>
    <w:lvl w:ilvl="1">
      <w:start w:val="1"/>
      <w:numFmt w:val="decimal"/>
      <w:lvlText w:val="%2"/>
      <w:lvlJc w:val="left"/>
      <w:pPr>
        <w:tabs>
          <w:tab w:val="num" w:pos="360"/>
        </w:tabs>
        <w:ind w:left="1080" w:hanging="360"/>
      </w:pPr>
    </w:lvl>
    <w:lvl w:ilvl="2">
      <w:start w:val="1"/>
      <w:numFmt w:val="decimal"/>
      <w:lvlText w:val="%3"/>
      <w:lvlJc w:val="left"/>
      <w:pPr>
        <w:tabs>
          <w:tab w:val="num" w:pos="360"/>
        </w:tabs>
        <w:ind w:left="1440" w:hanging="360"/>
      </w:pPr>
    </w:lvl>
    <w:lvl w:ilvl="3">
      <w:start w:val="1"/>
      <w:numFmt w:val="decimal"/>
      <w:lvlText w:val="%4"/>
      <w:lvlJc w:val="left"/>
      <w:pPr>
        <w:tabs>
          <w:tab w:val="num" w:pos="360"/>
        </w:tabs>
        <w:ind w:left="1800" w:hanging="360"/>
      </w:pPr>
    </w:lvl>
    <w:lvl w:ilvl="4">
      <w:start w:val="1"/>
      <w:numFmt w:val="decimal"/>
      <w:lvlText w:val="%5"/>
      <w:lvlJc w:val="left"/>
      <w:pPr>
        <w:tabs>
          <w:tab w:val="num" w:pos="360"/>
        </w:tabs>
        <w:ind w:left="2160" w:hanging="360"/>
      </w:pPr>
    </w:lvl>
    <w:lvl w:ilvl="5">
      <w:start w:val="1"/>
      <w:numFmt w:val="decimal"/>
      <w:lvlText w:val="%6"/>
      <w:lvlJc w:val="left"/>
      <w:pPr>
        <w:tabs>
          <w:tab w:val="num" w:pos="360"/>
        </w:tabs>
        <w:ind w:left="2520" w:hanging="360"/>
      </w:pPr>
    </w:lvl>
    <w:lvl w:ilvl="6">
      <w:start w:val="1"/>
      <w:numFmt w:val="decimal"/>
      <w:lvlText w:val="%7"/>
      <w:lvlJc w:val="left"/>
      <w:pPr>
        <w:tabs>
          <w:tab w:val="num" w:pos="360"/>
        </w:tabs>
        <w:ind w:left="2880" w:hanging="360"/>
      </w:pPr>
    </w:lvl>
    <w:lvl w:ilvl="7">
      <w:start w:val="1"/>
      <w:numFmt w:val="decimal"/>
      <w:lvlText w:val="%8"/>
      <w:lvlJc w:val="left"/>
      <w:pPr>
        <w:tabs>
          <w:tab w:val="num" w:pos="360"/>
        </w:tabs>
        <w:ind w:left="3240" w:hanging="360"/>
      </w:pPr>
    </w:lvl>
    <w:lvl w:ilvl="8">
      <w:start w:val="1"/>
      <w:numFmt w:val="decimal"/>
      <w:lvlText w:val="%9"/>
      <w:lvlJc w:val="left"/>
      <w:pPr>
        <w:tabs>
          <w:tab w:val="num" w:pos="360"/>
        </w:tabs>
        <w:ind w:left="3600" w:hanging="360"/>
      </w:pPr>
    </w:lvl>
  </w:abstractNum>
  <w:abstractNum w:abstractNumId="1">
    <w:nsid w:val="00000003"/>
    <w:multiLevelType w:val="singleLevel"/>
    <w:tmpl w:val="00000003"/>
    <w:name w:val="WW8Num3"/>
    <w:lvl w:ilvl="0">
      <w:start w:val="1"/>
      <w:numFmt w:val="bullet"/>
      <w:lvlText w:val=""/>
      <w:lvlJc w:val="left"/>
      <w:pPr>
        <w:tabs>
          <w:tab w:val="num" w:pos="1200"/>
        </w:tabs>
        <w:ind w:left="1200" w:hanging="360"/>
      </w:pPr>
      <w:rPr>
        <w:rFonts w:ascii="Symbol" w:hAnsi="Symbol"/>
        <w:b/>
      </w:rPr>
    </w:lvl>
  </w:abstractNum>
  <w:abstractNum w:abstractNumId="2">
    <w:nsid w:val="00000005"/>
    <w:multiLevelType w:val="singleLevel"/>
    <w:tmpl w:val="00000005"/>
    <w:name w:val="WW8Num5"/>
    <w:lvl w:ilvl="0">
      <w:start w:val="1"/>
      <w:numFmt w:val="decimal"/>
      <w:lvlText w:val="%1."/>
      <w:lvlJc w:val="left"/>
      <w:pPr>
        <w:tabs>
          <w:tab w:val="num" w:pos="720"/>
        </w:tabs>
        <w:ind w:left="720" w:hanging="360"/>
      </w:pPr>
    </w:lvl>
  </w:abstractNum>
  <w:abstractNum w:abstractNumId="3">
    <w:nsid w:val="0000000B"/>
    <w:multiLevelType w:val="multilevel"/>
    <w:tmpl w:val="0000000B"/>
    <w:name w:val="WW8Num10"/>
    <w:lvl w:ilvl="0">
      <w:start w:val="1"/>
      <w:numFmt w:val="bullet"/>
      <w:lvlText w:val=""/>
      <w:lvlJc w:val="left"/>
      <w:pPr>
        <w:tabs>
          <w:tab w:val="num" w:pos="360"/>
        </w:tabs>
        <w:ind w:left="360" w:hanging="360"/>
      </w:pPr>
      <w:rPr>
        <w:rFonts w:ascii="Symbol" w:hAnsi="Symbol"/>
        <w:sz w:val="16"/>
      </w:rPr>
    </w:lvl>
    <w:lvl w:ilvl="1">
      <w:start w:val="1"/>
      <w:numFmt w:val="bullet"/>
      <w:lvlText w:val=""/>
      <w:lvlJc w:val="left"/>
      <w:pPr>
        <w:tabs>
          <w:tab w:val="num" w:pos="720"/>
        </w:tabs>
        <w:ind w:left="720" w:hanging="360"/>
      </w:pPr>
      <w:rPr>
        <w:rFonts w:ascii="Symbol" w:hAnsi="Symbol"/>
        <w:sz w:val="16"/>
      </w:rPr>
    </w:lvl>
    <w:lvl w:ilvl="2">
      <w:start w:val="1"/>
      <w:numFmt w:val="bullet"/>
      <w:lvlText w:val=""/>
      <w:lvlJc w:val="left"/>
      <w:pPr>
        <w:tabs>
          <w:tab w:val="num" w:pos="1080"/>
        </w:tabs>
        <w:ind w:left="1080" w:hanging="360"/>
      </w:pPr>
      <w:rPr>
        <w:rFonts w:ascii="Symbol" w:hAnsi="Symbol"/>
        <w:sz w:val="16"/>
      </w:rPr>
    </w:lvl>
    <w:lvl w:ilvl="3">
      <w:start w:val="1"/>
      <w:numFmt w:val="bullet"/>
      <w:lvlText w:val=""/>
      <w:lvlJc w:val="left"/>
      <w:pPr>
        <w:tabs>
          <w:tab w:val="num" w:pos="1440"/>
        </w:tabs>
        <w:ind w:left="1440" w:hanging="360"/>
      </w:pPr>
      <w:rPr>
        <w:rFonts w:ascii="Symbol" w:hAnsi="Symbol"/>
        <w:sz w:val="16"/>
      </w:rPr>
    </w:lvl>
    <w:lvl w:ilvl="4">
      <w:start w:val="1"/>
      <w:numFmt w:val="bullet"/>
      <w:lvlText w:val=""/>
      <w:lvlJc w:val="left"/>
      <w:pPr>
        <w:tabs>
          <w:tab w:val="num" w:pos="1800"/>
        </w:tabs>
        <w:ind w:left="1800" w:hanging="360"/>
      </w:pPr>
      <w:rPr>
        <w:rFonts w:ascii="Symbol" w:hAnsi="Symbol"/>
        <w:sz w:val="16"/>
      </w:rPr>
    </w:lvl>
    <w:lvl w:ilvl="5">
      <w:start w:val="1"/>
      <w:numFmt w:val="bullet"/>
      <w:lvlText w:val=""/>
      <w:lvlJc w:val="left"/>
      <w:pPr>
        <w:tabs>
          <w:tab w:val="num" w:pos="2160"/>
        </w:tabs>
        <w:ind w:left="2160" w:hanging="360"/>
      </w:pPr>
      <w:rPr>
        <w:rFonts w:ascii="Symbol" w:hAnsi="Symbol"/>
        <w:sz w:val="16"/>
      </w:rPr>
    </w:lvl>
    <w:lvl w:ilvl="6">
      <w:start w:val="1"/>
      <w:numFmt w:val="bullet"/>
      <w:lvlText w:val=""/>
      <w:lvlJc w:val="left"/>
      <w:pPr>
        <w:tabs>
          <w:tab w:val="num" w:pos="2520"/>
        </w:tabs>
        <w:ind w:left="2520" w:hanging="360"/>
      </w:pPr>
      <w:rPr>
        <w:rFonts w:ascii="Symbol" w:hAnsi="Symbol"/>
        <w:sz w:val="16"/>
      </w:rPr>
    </w:lvl>
    <w:lvl w:ilvl="7">
      <w:start w:val="1"/>
      <w:numFmt w:val="bullet"/>
      <w:lvlText w:val=""/>
      <w:lvlJc w:val="left"/>
      <w:pPr>
        <w:tabs>
          <w:tab w:val="num" w:pos="2880"/>
        </w:tabs>
        <w:ind w:left="2880" w:hanging="360"/>
      </w:pPr>
      <w:rPr>
        <w:rFonts w:ascii="Symbol" w:hAnsi="Symbol"/>
        <w:sz w:val="16"/>
      </w:rPr>
    </w:lvl>
    <w:lvl w:ilvl="8">
      <w:start w:val="1"/>
      <w:numFmt w:val="bullet"/>
      <w:lvlText w:val=""/>
      <w:lvlJc w:val="left"/>
      <w:pPr>
        <w:tabs>
          <w:tab w:val="num" w:pos="3240"/>
        </w:tabs>
        <w:ind w:left="3240" w:hanging="360"/>
      </w:pPr>
      <w:rPr>
        <w:rFonts w:ascii="Symbol" w:hAnsi="Symbol"/>
        <w:sz w:val="16"/>
      </w:rPr>
    </w:lvl>
  </w:abstractNum>
  <w:abstractNum w:abstractNumId="4">
    <w:nsid w:val="267B6FFD"/>
    <w:multiLevelType w:val="hybridMultilevel"/>
    <w:tmpl w:val="E8720810"/>
    <w:lvl w:ilvl="0" w:tplc="9DD0B128">
      <w:start w:val="3"/>
      <w:numFmt w:val="bullet"/>
      <w:lvlText w:val="-"/>
      <w:lvlJc w:val="left"/>
      <w:pPr>
        <w:tabs>
          <w:tab w:val="num" w:pos="960"/>
        </w:tabs>
        <w:ind w:left="9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9DC6CDC"/>
    <w:multiLevelType w:val="hybridMultilevel"/>
    <w:tmpl w:val="8DF8CC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39"/>
    <w:rsid w:val="000003A3"/>
    <w:rsid w:val="000007FD"/>
    <w:rsid w:val="000036D4"/>
    <w:rsid w:val="000061FC"/>
    <w:rsid w:val="00007C9C"/>
    <w:rsid w:val="000107DC"/>
    <w:rsid w:val="000138F6"/>
    <w:rsid w:val="000167F2"/>
    <w:rsid w:val="00017A07"/>
    <w:rsid w:val="00022F06"/>
    <w:rsid w:val="0002378D"/>
    <w:rsid w:val="00026C6B"/>
    <w:rsid w:val="000272E7"/>
    <w:rsid w:val="00032CD8"/>
    <w:rsid w:val="00033C78"/>
    <w:rsid w:val="00035B85"/>
    <w:rsid w:val="00037A48"/>
    <w:rsid w:val="00037A9E"/>
    <w:rsid w:val="00042DFD"/>
    <w:rsid w:val="0004477F"/>
    <w:rsid w:val="00046904"/>
    <w:rsid w:val="000471E8"/>
    <w:rsid w:val="000476C3"/>
    <w:rsid w:val="00050BDF"/>
    <w:rsid w:val="000554FC"/>
    <w:rsid w:val="000619B9"/>
    <w:rsid w:val="0006211F"/>
    <w:rsid w:val="00062CF3"/>
    <w:rsid w:val="000669C2"/>
    <w:rsid w:val="0007133E"/>
    <w:rsid w:val="00073082"/>
    <w:rsid w:val="00073C08"/>
    <w:rsid w:val="0007490C"/>
    <w:rsid w:val="00074B69"/>
    <w:rsid w:val="0007686B"/>
    <w:rsid w:val="0008206A"/>
    <w:rsid w:val="00082826"/>
    <w:rsid w:val="00082F12"/>
    <w:rsid w:val="00085FDE"/>
    <w:rsid w:val="000863CE"/>
    <w:rsid w:val="00086408"/>
    <w:rsid w:val="0009616D"/>
    <w:rsid w:val="00097CA9"/>
    <w:rsid w:val="000A200F"/>
    <w:rsid w:val="000A5BE4"/>
    <w:rsid w:val="000A70A1"/>
    <w:rsid w:val="000B31E6"/>
    <w:rsid w:val="000B4044"/>
    <w:rsid w:val="000B70AB"/>
    <w:rsid w:val="000C1E9B"/>
    <w:rsid w:val="000C3454"/>
    <w:rsid w:val="000C34B7"/>
    <w:rsid w:val="000C4882"/>
    <w:rsid w:val="000D125B"/>
    <w:rsid w:val="000D475A"/>
    <w:rsid w:val="000E413B"/>
    <w:rsid w:val="000E436B"/>
    <w:rsid w:val="000F153A"/>
    <w:rsid w:val="000F2656"/>
    <w:rsid w:val="000F39DC"/>
    <w:rsid w:val="000F5331"/>
    <w:rsid w:val="000F5AB7"/>
    <w:rsid w:val="000F7028"/>
    <w:rsid w:val="001002A6"/>
    <w:rsid w:val="001029D0"/>
    <w:rsid w:val="00103B05"/>
    <w:rsid w:val="00105553"/>
    <w:rsid w:val="001057B7"/>
    <w:rsid w:val="0010658E"/>
    <w:rsid w:val="001069B0"/>
    <w:rsid w:val="00106CB0"/>
    <w:rsid w:val="00107BEB"/>
    <w:rsid w:val="001126D4"/>
    <w:rsid w:val="0011397F"/>
    <w:rsid w:val="001145F7"/>
    <w:rsid w:val="00114694"/>
    <w:rsid w:val="0011668A"/>
    <w:rsid w:val="00121E62"/>
    <w:rsid w:val="00123C8F"/>
    <w:rsid w:val="00127AA8"/>
    <w:rsid w:val="00127D03"/>
    <w:rsid w:val="00140278"/>
    <w:rsid w:val="00144648"/>
    <w:rsid w:val="00144FA0"/>
    <w:rsid w:val="0014522C"/>
    <w:rsid w:val="00147EC2"/>
    <w:rsid w:val="00151D5D"/>
    <w:rsid w:val="00156A01"/>
    <w:rsid w:val="0016056B"/>
    <w:rsid w:val="00165D18"/>
    <w:rsid w:val="0016601F"/>
    <w:rsid w:val="001664C1"/>
    <w:rsid w:val="0016679D"/>
    <w:rsid w:val="00166A91"/>
    <w:rsid w:val="001700AC"/>
    <w:rsid w:val="00172CAF"/>
    <w:rsid w:val="001740E6"/>
    <w:rsid w:val="00174AF6"/>
    <w:rsid w:val="00175818"/>
    <w:rsid w:val="001762CA"/>
    <w:rsid w:val="00177476"/>
    <w:rsid w:val="001800F1"/>
    <w:rsid w:val="00181968"/>
    <w:rsid w:val="00182412"/>
    <w:rsid w:val="00184A00"/>
    <w:rsid w:val="00184BD9"/>
    <w:rsid w:val="001860CA"/>
    <w:rsid w:val="001864FC"/>
    <w:rsid w:val="0018694E"/>
    <w:rsid w:val="00193258"/>
    <w:rsid w:val="001944AA"/>
    <w:rsid w:val="001A0342"/>
    <w:rsid w:val="001A267C"/>
    <w:rsid w:val="001A334F"/>
    <w:rsid w:val="001A3C29"/>
    <w:rsid w:val="001A3E61"/>
    <w:rsid w:val="001A6E18"/>
    <w:rsid w:val="001A71A2"/>
    <w:rsid w:val="001B1CD2"/>
    <w:rsid w:val="001B35DA"/>
    <w:rsid w:val="001B41BA"/>
    <w:rsid w:val="001B4214"/>
    <w:rsid w:val="001C2282"/>
    <w:rsid w:val="001C41BE"/>
    <w:rsid w:val="001D5996"/>
    <w:rsid w:val="001E01F3"/>
    <w:rsid w:val="001E456B"/>
    <w:rsid w:val="001E4B62"/>
    <w:rsid w:val="001E4C2C"/>
    <w:rsid w:val="001F14E4"/>
    <w:rsid w:val="001F2020"/>
    <w:rsid w:val="001F305D"/>
    <w:rsid w:val="001F334F"/>
    <w:rsid w:val="001F3619"/>
    <w:rsid w:val="001F4474"/>
    <w:rsid w:val="001F5208"/>
    <w:rsid w:val="001F76AB"/>
    <w:rsid w:val="0020275C"/>
    <w:rsid w:val="002032D3"/>
    <w:rsid w:val="00212DA7"/>
    <w:rsid w:val="00215D27"/>
    <w:rsid w:val="002166BF"/>
    <w:rsid w:val="002172F8"/>
    <w:rsid w:val="0022084A"/>
    <w:rsid w:val="00220D58"/>
    <w:rsid w:val="00222FF0"/>
    <w:rsid w:val="002267FE"/>
    <w:rsid w:val="00226AB7"/>
    <w:rsid w:val="00230D0A"/>
    <w:rsid w:val="002310B4"/>
    <w:rsid w:val="00231E30"/>
    <w:rsid w:val="00233D98"/>
    <w:rsid w:val="00233EDB"/>
    <w:rsid w:val="00237E1A"/>
    <w:rsid w:val="0024320B"/>
    <w:rsid w:val="00244CED"/>
    <w:rsid w:val="0024695E"/>
    <w:rsid w:val="002542FA"/>
    <w:rsid w:val="00256C12"/>
    <w:rsid w:val="00261C2E"/>
    <w:rsid w:val="0026223C"/>
    <w:rsid w:val="002663EC"/>
    <w:rsid w:val="002743DC"/>
    <w:rsid w:val="00277357"/>
    <w:rsid w:val="002806F7"/>
    <w:rsid w:val="0028083C"/>
    <w:rsid w:val="00284320"/>
    <w:rsid w:val="002861D2"/>
    <w:rsid w:val="0028741C"/>
    <w:rsid w:val="00291A27"/>
    <w:rsid w:val="00295128"/>
    <w:rsid w:val="00296BB4"/>
    <w:rsid w:val="00296CD4"/>
    <w:rsid w:val="00297CF3"/>
    <w:rsid w:val="002A05F1"/>
    <w:rsid w:val="002A0F77"/>
    <w:rsid w:val="002A12F0"/>
    <w:rsid w:val="002A3BD5"/>
    <w:rsid w:val="002A7971"/>
    <w:rsid w:val="002B0497"/>
    <w:rsid w:val="002B2D4A"/>
    <w:rsid w:val="002B349D"/>
    <w:rsid w:val="002B41F6"/>
    <w:rsid w:val="002B4E85"/>
    <w:rsid w:val="002B6120"/>
    <w:rsid w:val="002C7506"/>
    <w:rsid w:val="002C76A0"/>
    <w:rsid w:val="002D146F"/>
    <w:rsid w:val="002D1A3D"/>
    <w:rsid w:val="002D3207"/>
    <w:rsid w:val="002E323A"/>
    <w:rsid w:val="002E59A0"/>
    <w:rsid w:val="002F125A"/>
    <w:rsid w:val="002F3934"/>
    <w:rsid w:val="00300A2C"/>
    <w:rsid w:val="0030134F"/>
    <w:rsid w:val="00301450"/>
    <w:rsid w:val="00304444"/>
    <w:rsid w:val="00307210"/>
    <w:rsid w:val="00310338"/>
    <w:rsid w:val="00313DEA"/>
    <w:rsid w:val="00314F08"/>
    <w:rsid w:val="00320295"/>
    <w:rsid w:val="00320D1D"/>
    <w:rsid w:val="00323584"/>
    <w:rsid w:val="0033072B"/>
    <w:rsid w:val="003324B6"/>
    <w:rsid w:val="00333DC9"/>
    <w:rsid w:val="00333F60"/>
    <w:rsid w:val="00335064"/>
    <w:rsid w:val="003354A2"/>
    <w:rsid w:val="003359A5"/>
    <w:rsid w:val="00335F75"/>
    <w:rsid w:val="00336997"/>
    <w:rsid w:val="003377BB"/>
    <w:rsid w:val="00340F40"/>
    <w:rsid w:val="003417D0"/>
    <w:rsid w:val="0034261A"/>
    <w:rsid w:val="00350882"/>
    <w:rsid w:val="00351239"/>
    <w:rsid w:val="00357332"/>
    <w:rsid w:val="00357CC4"/>
    <w:rsid w:val="003674A9"/>
    <w:rsid w:val="003701A1"/>
    <w:rsid w:val="003773BD"/>
    <w:rsid w:val="003819BE"/>
    <w:rsid w:val="00382A72"/>
    <w:rsid w:val="00382F08"/>
    <w:rsid w:val="00384D62"/>
    <w:rsid w:val="0039650A"/>
    <w:rsid w:val="00397DB4"/>
    <w:rsid w:val="003A4684"/>
    <w:rsid w:val="003B1239"/>
    <w:rsid w:val="003B3554"/>
    <w:rsid w:val="003B3C9D"/>
    <w:rsid w:val="003B44D4"/>
    <w:rsid w:val="003B6E87"/>
    <w:rsid w:val="003C1F7A"/>
    <w:rsid w:val="003C3349"/>
    <w:rsid w:val="003C3412"/>
    <w:rsid w:val="003C5BD5"/>
    <w:rsid w:val="003D055A"/>
    <w:rsid w:val="003D091E"/>
    <w:rsid w:val="003D229C"/>
    <w:rsid w:val="003D285E"/>
    <w:rsid w:val="003D6BE7"/>
    <w:rsid w:val="003E36AF"/>
    <w:rsid w:val="003E3A6E"/>
    <w:rsid w:val="003E5075"/>
    <w:rsid w:val="003E539E"/>
    <w:rsid w:val="003F0898"/>
    <w:rsid w:val="003F21EC"/>
    <w:rsid w:val="003F7795"/>
    <w:rsid w:val="00400A41"/>
    <w:rsid w:val="004066BD"/>
    <w:rsid w:val="0040791D"/>
    <w:rsid w:val="004114F7"/>
    <w:rsid w:val="00411E56"/>
    <w:rsid w:val="00412F9E"/>
    <w:rsid w:val="00413542"/>
    <w:rsid w:val="00415841"/>
    <w:rsid w:val="00421D68"/>
    <w:rsid w:val="00422281"/>
    <w:rsid w:val="0042545C"/>
    <w:rsid w:val="00426247"/>
    <w:rsid w:val="00431293"/>
    <w:rsid w:val="004337EB"/>
    <w:rsid w:val="004339BD"/>
    <w:rsid w:val="0043401F"/>
    <w:rsid w:val="0043587E"/>
    <w:rsid w:val="00435891"/>
    <w:rsid w:val="00435FD6"/>
    <w:rsid w:val="00437EDA"/>
    <w:rsid w:val="00442874"/>
    <w:rsid w:val="00443514"/>
    <w:rsid w:val="00443BF1"/>
    <w:rsid w:val="00444691"/>
    <w:rsid w:val="00444B01"/>
    <w:rsid w:val="004503EA"/>
    <w:rsid w:val="004508E6"/>
    <w:rsid w:val="004569DE"/>
    <w:rsid w:val="00461041"/>
    <w:rsid w:val="004614B7"/>
    <w:rsid w:val="004707E7"/>
    <w:rsid w:val="004708F3"/>
    <w:rsid w:val="00474691"/>
    <w:rsid w:val="00481F83"/>
    <w:rsid w:val="00490EE2"/>
    <w:rsid w:val="004913FD"/>
    <w:rsid w:val="00492A20"/>
    <w:rsid w:val="00493421"/>
    <w:rsid w:val="004942BE"/>
    <w:rsid w:val="00497BC8"/>
    <w:rsid w:val="004A31D7"/>
    <w:rsid w:val="004A5B98"/>
    <w:rsid w:val="004A6555"/>
    <w:rsid w:val="004B71FD"/>
    <w:rsid w:val="004C32A0"/>
    <w:rsid w:val="004C796F"/>
    <w:rsid w:val="004D0C72"/>
    <w:rsid w:val="004D1E57"/>
    <w:rsid w:val="004E5848"/>
    <w:rsid w:val="004E7A1A"/>
    <w:rsid w:val="004F3A23"/>
    <w:rsid w:val="004F40E7"/>
    <w:rsid w:val="004F5010"/>
    <w:rsid w:val="004F59B7"/>
    <w:rsid w:val="004F7337"/>
    <w:rsid w:val="004F7CF5"/>
    <w:rsid w:val="005009D0"/>
    <w:rsid w:val="00501A42"/>
    <w:rsid w:val="005061AC"/>
    <w:rsid w:val="00510760"/>
    <w:rsid w:val="005166AE"/>
    <w:rsid w:val="00516825"/>
    <w:rsid w:val="00517766"/>
    <w:rsid w:val="00523967"/>
    <w:rsid w:val="00523CCA"/>
    <w:rsid w:val="00525173"/>
    <w:rsid w:val="00525E1D"/>
    <w:rsid w:val="00526986"/>
    <w:rsid w:val="0052699A"/>
    <w:rsid w:val="00534B78"/>
    <w:rsid w:val="0053576F"/>
    <w:rsid w:val="0054036B"/>
    <w:rsid w:val="00541DF5"/>
    <w:rsid w:val="00546F0B"/>
    <w:rsid w:val="005567B0"/>
    <w:rsid w:val="00557BFE"/>
    <w:rsid w:val="00563B4B"/>
    <w:rsid w:val="00563C4A"/>
    <w:rsid w:val="00566985"/>
    <w:rsid w:val="00572D00"/>
    <w:rsid w:val="005753EE"/>
    <w:rsid w:val="00576CAA"/>
    <w:rsid w:val="00582958"/>
    <w:rsid w:val="00585E22"/>
    <w:rsid w:val="00586005"/>
    <w:rsid w:val="0058719C"/>
    <w:rsid w:val="005875E7"/>
    <w:rsid w:val="005905B7"/>
    <w:rsid w:val="00590D10"/>
    <w:rsid w:val="00591CAF"/>
    <w:rsid w:val="00593B55"/>
    <w:rsid w:val="005A67E8"/>
    <w:rsid w:val="005B252B"/>
    <w:rsid w:val="005B2E79"/>
    <w:rsid w:val="005B33B1"/>
    <w:rsid w:val="005B6372"/>
    <w:rsid w:val="005B6551"/>
    <w:rsid w:val="005C4320"/>
    <w:rsid w:val="005D06F9"/>
    <w:rsid w:val="005D3E08"/>
    <w:rsid w:val="005D4CE5"/>
    <w:rsid w:val="005D7D0B"/>
    <w:rsid w:val="005E14D2"/>
    <w:rsid w:val="005E15E2"/>
    <w:rsid w:val="005E3ABC"/>
    <w:rsid w:val="005E3F71"/>
    <w:rsid w:val="005E423C"/>
    <w:rsid w:val="005E4CC9"/>
    <w:rsid w:val="005F50B8"/>
    <w:rsid w:val="005F5BB4"/>
    <w:rsid w:val="005F7F96"/>
    <w:rsid w:val="00602AB0"/>
    <w:rsid w:val="00604220"/>
    <w:rsid w:val="00604DF3"/>
    <w:rsid w:val="00610957"/>
    <w:rsid w:val="006115B9"/>
    <w:rsid w:val="00613E46"/>
    <w:rsid w:val="00614FCC"/>
    <w:rsid w:val="006204ED"/>
    <w:rsid w:val="0062150D"/>
    <w:rsid w:val="0062183E"/>
    <w:rsid w:val="006228BC"/>
    <w:rsid w:val="00622905"/>
    <w:rsid w:val="00625291"/>
    <w:rsid w:val="00625440"/>
    <w:rsid w:val="00634CC4"/>
    <w:rsid w:val="0063741E"/>
    <w:rsid w:val="0064532F"/>
    <w:rsid w:val="006501AD"/>
    <w:rsid w:val="00651C3A"/>
    <w:rsid w:val="00654826"/>
    <w:rsid w:val="006602CF"/>
    <w:rsid w:val="006609DF"/>
    <w:rsid w:val="00660A6F"/>
    <w:rsid w:val="00661F9E"/>
    <w:rsid w:val="0066787A"/>
    <w:rsid w:val="006702F1"/>
    <w:rsid w:val="00670811"/>
    <w:rsid w:val="006730F1"/>
    <w:rsid w:val="00673EE4"/>
    <w:rsid w:val="00677BE6"/>
    <w:rsid w:val="00682C0E"/>
    <w:rsid w:val="00690303"/>
    <w:rsid w:val="00690A83"/>
    <w:rsid w:val="00695A93"/>
    <w:rsid w:val="00697933"/>
    <w:rsid w:val="006A14CE"/>
    <w:rsid w:val="006A1E1D"/>
    <w:rsid w:val="006A4D21"/>
    <w:rsid w:val="006A7159"/>
    <w:rsid w:val="006B02BE"/>
    <w:rsid w:val="006B0DB9"/>
    <w:rsid w:val="006B1B0D"/>
    <w:rsid w:val="006B279E"/>
    <w:rsid w:val="006B2FE9"/>
    <w:rsid w:val="006B4D25"/>
    <w:rsid w:val="006B7AF5"/>
    <w:rsid w:val="006D053E"/>
    <w:rsid w:val="006D2E19"/>
    <w:rsid w:val="006D4A21"/>
    <w:rsid w:val="006D4B07"/>
    <w:rsid w:val="006D7135"/>
    <w:rsid w:val="006E1336"/>
    <w:rsid w:val="006E13E8"/>
    <w:rsid w:val="006E158B"/>
    <w:rsid w:val="006E212B"/>
    <w:rsid w:val="006E28AD"/>
    <w:rsid w:val="006F0959"/>
    <w:rsid w:val="006F1852"/>
    <w:rsid w:val="006F5383"/>
    <w:rsid w:val="006F5B59"/>
    <w:rsid w:val="00701F58"/>
    <w:rsid w:val="00702203"/>
    <w:rsid w:val="00704DF4"/>
    <w:rsid w:val="007051B5"/>
    <w:rsid w:val="00705ADB"/>
    <w:rsid w:val="00711932"/>
    <w:rsid w:val="00712A86"/>
    <w:rsid w:val="00713C01"/>
    <w:rsid w:val="007140D0"/>
    <w:rsid w:val="00714BC2"/>
    <w:rsid w:val="00715DAB"/>
    <w:rsid w:val="007204AC"/>
    <w:rsid w:val="007214F8"/>
    <w:rsid w:val="00721EA2"/>
    <w:rsid w:val="00724262"/>
    <w:rsid w:val="00724383"/>
    <w:rsid w:val="007260BD"/>
    <w:rsid w:val="007276F8"/>
    <w:rsid w:val="00731022"/>
    <w:rsid w:val="007314A4"/>
    <w:rsid w:val="0073152C"/>
    <w:rsid w:val="00733ADB"/>
    <w:rsid w:val="0073551F"/>
    <w:rsid w:val="00736019"/>
    <w:rsid w:val="0074117A"/>
    <w:rsid w:val="0074479E"/>
    <w:rsid w:val="00744929"/>
    <w:rsid w:val="007452D6"/>
    <w:rsid w:val="00747CB9"/>
    <w:rsid w:val="0075062E"/>
    <w:rsid w:val="00753593"/>
    <w:rsid w:val="00757640"/>
    <w:rsid w:val="00761DD5"/>
    <w:rsid w:val="0076222F"/>
    <w:rsid w:val="007636CA"/>
    <w:rsid w:val="007653E0"/>
    <w:rsid w:val="00770A95"/>
    <w:rsid w:val="00770F00"/>
    <w:rsid w:val="0077518E"/>
    <w:rsid w:val="0077776C"/>
    <w:rsid w:val="0078350B"/>
    <w:rsid w:val="00786318"/>
    <w:rsid w:val="00787DD5"/>
    <w:rsid w:val="00791C67"/>
    <w:rsid w:val="00795B60"/>
    <w:rsid w:val="00795D7A"/>
    <w:rsid w:val="00796350"/>
    <w:rsid w:val="007A018E"/>
    <w:rsid w:val="007A15A0"/>
    <w:rsid w:val="007A217D"/>
    <w:rsid w:val="007A3B21"/>
    <w:rsid w:val="007A5E52"/>
    <w:rsid w:val="007B0BCE"/>
    <w:rsid w:val="007B1638"/>
    <w:rsid w:val="007B3292"/>
    <w:rsid w:val="007B429C"/>
    <w:rsid w:val="007B4803"/>
    <w:rsid w:val="007B7480"/>
    <w:rsid w:val="007B756F"/>
    <w:rsid w:val="007B77BB"/>
    <w:rsid w:val="007C0D5C"/>
    <w:rsid w:val="007C3451"/>
    <w:rsid w:val="007C3C7A"/>
    <w:rsid w:val="007C63C1"/>
    <w:rsid w:val="007C7FC0"/>
    <w:rsid w:val="007D1091"/>
    <w:rsid w:val="007D1A6C"/>
    <w:rsid w:val="007D2134"/>
    <w:rsid w:val="007D3C31"/>
    <w:rsid w:val="007D5250"/>
    <w:rsid w:val="007D5EC2"/>
    <w:rsid w:val="007E074B"/>
    <w:rsid w:val="007E1140"/>
    <w:rsid w:val="007E122B"/>
    <w:rsid w:val="007E198B"/>
    <w:rsid w:val="007E1AF9"/>
    <w:rsid w:val="007E6EF4"/>
    <w:rsid w:val="007E750D"/>
    <w:rsid w:val="007F0FA9"/>
    <w:rsid w:val="007F27F3"/>
    <w:rsid w:val="007F3DFA"/>
    <w:rsid w:val="007F5657"/>
    <w:rsid w:val="007F7EF0"/>
    <w:rsid w:val="00801327"/>
    <w:rsid w:val="00801F2F"/>
    <w:rsid w:val="00802B87"/>
    <w:rsid w:val="00807567"/>
    <w:rsid w:val="00810649"/>
    <w:rsid w:val="008112F7"/>
    <w:rsid w:val="008159DE"/>
    <w:rsid w:val="00815DBF"/>
    <w:rsid w:val="00822A24"/>
    <w:rsid w:val="00822E4D"/>
    <w:rsid w:val="008269DE"/>
    <w:rsid w:val="00831396"/>
    <w:rsid w:val="00832D41"/>
    <w:rsid w:val="008338FD"/>
    <w:rsid w:val="008340D0"/>
    <w:rsid w:val="0083609F"/>
    <w:rsid w:val="0084295E"/>
    <w:rsid w:val="008454B3"/>
    <w:rsid w:val="0084637F"/>
    <w:rsid w:val="00846EA6"/>
    <w:rsid w:val="00847EAD"/>
    <w:rsid w:val="0085229C"/>
    <w:rsid w:val="008542F1"/>
    <w:rsid w:val="00861004"/>
    <w:rsid w:val="00862398"/>
    <w:rsid w:val="00872968"/>
    <w:rsid w:val="00872D33"/>
    <w:rsid w:val="00873859"/>
    <w:rsid w:val="008743EA"/>
    <w:rsid w:val="00874931"/>
    <w:rsid w:val="008767A9"/>
    <w:rsid w:val="008768B4"/>
    <w:rsid w:val="00881E33"/>
    <w:rsid w:val="008828B3"/>
    <w:rsid w:val="00884E13"/>
    <w:rsid w:val="008853E4"/>
    <w:rsid w:val="008905E9"/>
    <w:rsid w:val="00890FF6"/>
    <w:rsid w:val="0089352E"/>
    <w:rsid w:val="00895B5A"/>
    <w:rsid w:val="008977AB"/>
    <w:rsid w:val="008977BD"/>
    <w:rsid w:val="008A1924"/>
    <w:rsid w:val="008A5F34"/>
    <w:rsid w:val="008A7E15"/>
    <w:rsid w:val="008B47A5"/>
    <w:rsid w:val="008B7252"/>
    <w:rsid w:val="008C0CE3"/>
    <w:rsid w:val="008C2A2A"/>
    <w:rsid w:val="008D408D"/>
    <w:rsid w:val="008D7654"/>
    <w:rsid w:val="008E241C"/>
    <w:rsid w:val="008E6A9E"/>
    <w:rsid w:val="008E6B50"/>
    <w:rsid w:val="008F3068"/>
    <w:rsid w:val="00904ED8"/>
    <w:rsid w:val="009053A7"/>
    <w:rsid w:val="00911637"/>
    <w:rsid w:val="00911B4A"/>
    <w:rsid w:val="00913623"/>
    <w:rsid w:val="00913BCA"/>
    <w:rsid w:val="0091471B"/>
    <w:rsid w:val="009151A4"/>
    <w:rsid w:val="00916566"/>
    <w:rsid w:val="00916AFB"/>
    <w:rsid w:val="00921587"/>
    <w:rsid w:val="00921630"/>
    <w:rsid w:val="00921F52"/>
    <w:rsid w:val="00924217"/>
    <w:rsid w:val="009246AA"/>
    <w:rsid w:val="0092561A"/>
    <w:rsid w:val="0092721F"/>
    <w:rsid w:val="00930C99"/>
    <w:rsid w:val="0093530C"/>
    <w:rsid w:val="009364B2"/>
    <w:rsid w:val="0094597C"/>
    <w:rsid w:val="00947BD3"/>
    <w:rsid w:val="0095012B"/>
    <w:rsid w:val="00950B9D"/>
    <w:rsid w:val="0095237F"/>
    <w:rsid w:val="009537A6"/>
    <w:rsid w:val="009543DA"/>
    <w:rsid w:val="00956B01"/>
    <w:rsid w:val="009616F3"/>
    <w:rsid w:val="00962721"/>
    <w:rsid w:val="00963EF8"/>
    <w:rsid w:val="00966E4D"/>
    <w:rsid w:val="00967B15"/>
    <w:rsid w:val="00967F94"/>
    <w:rsid w:val="009725F6"/>
    <w:rsid w:val="00973DC7"/>
    <w:rsid w:val="0097738D"/>
    <w:rsid w:val="0097764B"/>
    <w:rsid w:val="00977D4A"/>
    <w:rsid w:val="00980320"/>
    <w:rsid w:val="00981AE0"/>
    <w:rsid w:val="0098339D"/>
    <w:rsid w:val="00987497"/>
    <w:rsid w:val="009904A2"/>
    <w:rsid w:val="00990A24"/>
    <w:rsid w:val="009925A2"/>
    <w:rsid w:val="00994D2B"/>
    <w:rsid w:val="00995E7E"/>
    <w:rsid w:val="00995F3C"/>
    <w:rsid w:val="009A0AB4"/>
    <w:rsid w:val="009A1D12"/>
    <w:rsid w:val="009A2325"/>
    <w:rsid w:val="009A2FFD"/>
    <w:rsid w:val="009A4AF1"/>
    <w:rsid w:val="009A565B"/>
    <w:rsid w:val="009A5F98"/>
    <w:rsid w:val="009B15D8"/>
    <w:rsid w:val="009B239C"/>
    <w:rsid w:val="009B4D61"/>
    <w:rsid w:val="009C245E"/>
    <w:rsid w:val="009C24C4"/>
    <w:rsid w:val="009C6178"/>
    <w:rsid w:val="009C6A50"/>
    <w:rsid w:val="009D39E6"/>
    <w:rsid w:val="009E1496"/>
    <w:rsid w:val="009E44AC"/>
    <w:rsid w:val="009E5509"/>
    <w:rsid w:val="009E6F4A"/>
    <w:rsid w:val="009F13A1"/>
    <w:rsid w:val="009F172C"/>
    <w:rsid w:val="009F19F5"/>
    <w:rsid w:val="009F33B2"/>
    <w:rsid w:val="009F45C0"/>
    <w:rsid w:val="009F5F9A"/>
    <w:rsid w:val="00A01F70"/>
    <w:rsid w:val="00A02C6D"/>
    <w:rsid w:val="00A02FE0"/>
    <w:rsid w:val="00A12CF1"/>
    <w:rsid w:val="00A166D4"/>
    <w:rsid w:val="00A2487C"/>
    <w:rsid w:val="00A342F7"/>
    <w:rsid w:val="00A4013D"/>
    <w:rsid w:val="00A41DD2"/>
    <w:rsid w:val="00A41EFE"/>
    <w:rsid w:val="00A42278"/>
    <w:rsid w:val="00A42E85"/>
    <w:rsid w:val="00A4311B"/>
    <w:rsid w:val="00A47B68"/>
    <w:rsid w:val="00A500CC"/>
    <w:rsid w:val="00A53EBD"/>
    <w:rsid w:val="00A54DCE"/>
    <w:rsid w:val="00A550DE"/>
    <w:rsid w:val="00A55D15"/>
    <w:rsid w:val="00A56794"/>
    <w:rsid w:val="00A60E79"/>
    <w:rsid w:val="00A60F94"/>
    <w:rsid w:val="00A611D9"/>
    <w:rsid w:val="00A63469"/>
    <w:rsid w:val="00A64C64"/>
    <w:rsid w:val="00A70079"/>
    <w:rsid w:val="00A70830"/>
    <w:rsid w:val="00A74A0E"/>
    <w:rsid w:val="00A86826"/>
    <w:rsid w:val="00A924F3"/>
    <w:rsid w:val="00A92B57"/>
    <w:rsid w:val="00A932CB"/>
    <w:rsid w:val="00A95E44"/>
    <w:rsid w:val="00A9632B"/>
    <w:rsid w:val="00A97477"/>
    <w:rsid w:val="00A97DCC"/>
    <w:rsid w:val="00AA1437"/>
    <w:rsid w:val="00AA1E3B"/>
    <w:rsid w:val="00AA3308"/>
    <w:rsid w:val="00AA4B18"/>
    <w:rsid w:val="00AA7803"/>
    <w:rsid w:val="00AB250B"/>
    <w:rsid w:val="00AB266F"/>
    <w:rsid w:val="00AB294B"/>
    <w:rsid w:val="00AB558F"/>
    <w:rsid w:val="00AB5928"/>
    <w:rsid w:val="00AC3A38"/>
    <w:rsid w:val="00AC55E9"/>
    <w:rsid w:val="00AC5A6D"/>
    <w:rsid w:val="00AC6D2D"/>
    <w:rsid w:val="00AC6E9E"/>
    <w:rsid w:val="00AC7126"/>
    <w:rsid w:val="00AD5227"/>
    <w:rsid w:val="00AD5E1F"/>
    <w:rsid w:val="00AD6BEB"/>
    <w:rsid w:val="00AE3102"/>
    <w:rsid w:val="00AE3184"/>
    <w:rsid w:val="00AE320F"/>
    <w:rsid w:val="00AE6556"/>
    <w:rsid w:val="00AF3907"/>
    <w:rsid w:val="00AF3C54"/>
    <w:rsid w:val="00AF4E38"/>
    <w:rsid w:val="00AF6336"/>
    <w:rsid w:val="00B006EC"/>
    <w:rsid w:val="00B01AA0"/>
    <w:rsid w:val="00B03C38"/>
    <w:rsid w:val="00B0479C"/>
    <w:rsid w:val="00B06FE7"/>
    <w:rsid w:val="00B07113"/>
    <w:rsid w:val="00B1499D"/>
    <w:rsid w:val="00B1571D"/>
    <w:rsid w:val="00B21A7C"/>
    <w:rsid w:val="00B21C61"/>
    <w:rsid w:val="00B251CE"/>
    <w:rsid w:val="00B25963"/>
    <w:rsid w:val="00B25B71"/>
    <w:rsid w:val="00B26C31"/>
    <w:rsid w:val="00B31B60"/>
    <w:rsid w:val="00B33CDD"/>
    <w:rsid w:val="00B360D5"/>
    <w:rsid w:val="00B408C7"/>
    <w:rsid w:val="00B4104B"/>
    <w:rsid w:val="00B41256"/>
    <w:rsid w:val="00B4193E"/>
    <w:rsid w:val="00B4235A"/>
    <w:rsid w:val="00B42B86"/>
    <w:rsid w:val="00B43D21"/>
    <w:rsid w:val="00B4560D"/>
    <w:rsid w:val="00B46DB3"/>
    <w:rsid w:val="00B50DB6"/>
    <w:rsid w:val="00B51286"/>
    <w:rsid w:val="00B609A4"/>
    <w:rsid w:val="00B62341"/>
    <w:rsid w:val="00B66217"/>
    <w:rsid w:val="00B67842"/>
    <w:rsid w:val="00B73791"/>
    <w:rsid w:val="00B814FA"/>
    <w:rsid w:val="00B90C5B"/>
    <w:rsid w:val="00B96C3A"/>
    <w:rsid w:val="00B96EE6"/>
    <w:rsid w:val="00BA1606"/>
    <w:rsid w:val="00BA26B4"/>
    <w:rsid w:val="00BA4405"/>
    <w:rsid w:val="00BC0566"/>
    <w:rsid w:val="00BC0BAA"/>
    <w:rsid w:val="00BC2E9C"/>
    <w:rsid w:val="00BC6997"/>
    <w:rsid w:val="00BC763D"/>
    <w:rsid w:val="00BD1745"/>
    <w:rsid w:val="00BD49B2"/>
    <w:rsid w:val="00BD5C91"/>
    <w:rsid w:val="00BD71A4"/>
    <w:rsid w:val="00BE1955"/>
    <w:rsid w:val="00BE1A38"/>
    <w:rsid w:val="00BE2E40"/>
    <w:rsid w:val="00BE5B35"/>
    <w:rsid w:val="00BE74AB"/>
    <w:rsid w:val="00BF2A32"/>
    <w:rsid w:val="00BF49C7"/>
    <w:rsid w:val="00C001D2"/>
    <w:rsid w:val="00C02534"/>
    <w:rsid w:val="00C02824"/>
    <w:rsid w:val="00C0291B"/>
    <w:rsid w:val="00C036F8"/>
    <w:rsid w:val="00C042DD"/>
    <w:rsid w:val="00C1047E"/>
    <w:rsid w:val="00C11EDF"/>
    <w:rsid w:val="00C1282F"/>
    <w:rsid w:val="00C12AE4"/>
    <w:rsid w:val="00C151EA"/>
    <w:rsid w:val="00C15DCB"/>
    <w:rsid w:val="00C1600D"/>
    <w:rsid w:val="00C1699B"/>
    <w:rsid w:val="00C178F8"/>
    <w:rsid w:val="00C17D87"/>
    <w:rsid w:val="00C223B5"/>
    <w:rsid w:val="00C2544A"/>
    <w:rsid w:val="00C27BF9"/>
    <w:rsid w:val="00C343C7"/>
    <w:rsid w:val="00C360DF"/>
    <w:rsid w:val="00C37FD4"/>
    <w:rsid w:val="00C4044F"/>
    <w:rsid w:val="00C405FD"/>
    <w:rsid w:val="00C40937"/>
    <w:rsid w:val="00C5518E"/>
    <w:rsid w:val="00C55F4D"/>
    <w:rsid w:val="00C655F2"/>
    <w:rsid w:val="00C67DFB"/>
    <w:rsid w:val="00C71EAC"/>
    <w:rsid w:val="00C736BC"/>
    <w:rsid w:val="00C81704"/>
    <w:rsid w:val="00C8295A"/>
    <w:rsid w:val="00C8637F"/>
    <w:rsid w:val="00C96446"/>
    <w:rsid w:val="00C97F3B"/>
    <w:rsid w:val="00CA02F1"/>
    <w:rsid w:val="00CA4E09"/>
    <w:rsid w:val="00CA4E11"/>
    <w:rsid w:val="00CA5F1C"/>
    <w:rsid w:val="00CA7839"/>
    <w:rsid w:val="00CB310B"/>
    <w:rsid w:val="00CB41CF"/>
    <w:rsid w:val="00CB5673"/>
    <w:rsid w:val="00CB67C4"/>
    <w:rsid w:val="00CC162A"/>
    <w:rsid w:val="00CC4D69"/>
    <w:rsid w:val="00CC737A"/>
    <w:rsid w:val="00CC7F78"/>
    <w:rsid w:val="00CD47CE"/>
    <w:rsid w:val="00CD5198"/>
    <w:rsid w:val="00CD74F6"/>
    <w:rsid w:val="00CD76B8"/>
    <w:rsid w:val="00CE07F1"/>
    <w:rsid w:val="00CE2D10"/>
    <w:rsid w:val="00CE464B"/>
    <w:rsid w:val="00CE7C0F"/>
    <w:rsid w:val="00CF087B"/>
    <w:rsid w:val="00CF1D02"/>
    <w:rsid w:val="00CF5B19"/>
    <w:rsid w:val="00D005F3"/>
    <w:rsid w:val="00D01043"/>
    <w:rsid w:val="00D07F37"/>
    <w:rsid w:val="00D110A9"/>
    <w:rsid w:val="00D11D49"/>
    <w:rsid w:val="00D138F1"/>
    <w:rsid w:val="00D153E0"/>
    <w:rsid w:val="00D206FD"/>
    <w:rsid w:val="00D20F2E"/>
    <w:rsid w:val="00D21C08"/>
    <w:rsid w:val="00D26BB1"/>
    <w:rsid w:val="00D27DF3"/>
    <w:rsid w:val="00D4069E"/>
    <w:rsid w:val="00D446C8"/>
    <w:rsid w:val="00D452DE"/>
    <w:rsid w:val="00D46394"/>
    <w:rsid w:val="00D53B0F"/>
    <w:rsid w:val="00D60EF7"/>
    <w:rsid w:val="00D62397"/>
    <w:rsid w:val="00D64C8F"/>
    <w:rsid w:val="00D64E42"/>
    <w:rsid w:val="00D66CAD"/>
    <w:rsid w:val="00D67D3D"/>
    <w:rsid w:val="00D73D2D"/>
    <w:rsid w:val="00D7446D"/>
    <w:rsid w:val="00D763E0"/>
    <w:rsid w:val="00D77E67"/>
    <w:rsid w:val="00D80CD6"/>
    <w:rsid w:val="00D81520"/>
    <w:rsid w:val="00D82301"/>
    <w:rsid w:val="00D90E06"/>
    <w:rsid w:val="00D95D4C"/>
    <w:rsid w:val="00DA0177"/>
    <w:rsid w:val="00DA0D1C"/>
    <w:rsid w:val="00DA0D84"/>
    <w:rsid w:val="00DA1C2C"/>
    <w:rsid w:val="00DA2EEE"/>
    <w:rsid w:val="00DA4371"/>
    <w:rsid w:val="00DA76E0"/>
    <w:rsid w:val="00DA7DB5"/>
    <w:rsid w:val="00DB006C"/>
    <w:rsid w:val="00DB00F7"/>
    <w:rsid w:val="00DB120B"/>
    <w:rsid w:val="00DB23D8"/>
    <w:rsid w:val="00DB2AD4"/>
    <w:rsid w:val="00DB4E5C"/>
    <w:rsid w:val="00DB51C2"/>
    <w:rsid w:val="00DB5F95"/>
    <w:rsid w:val="00DC09A6"/>
    <w:rsid w:val="00DD03AA"/>
    <w:rsid w:val="00DD6103"/>
    <w:rsid w:val="00DD6CA8"/>
    <w:rsid w:val="00DD7376"/>
    <w:rsid w:val="00DE4B67"/>
    <w:rsid w:val="00DE510E"/>
    <w:rsid w:val="00DE740F"/>
    <w:rsid w:val="00DF0104"/>
    <w:rsid w:val="00DF3BF2"/>
    <w:rsid w:val="00DF443B"/>
    <w:rsid w:val="00DF569E"/>
    <w:rsid w:val="00DF5A52"/>
    <w:rsid w:val="00E029C1"/>
    <w:rsid w:val="00E02FA4"/>
    <w:rsid w:val="00E070F6"/>
    <w:rsid w:val="00E07997"/>
    <w:rsid w:val="00E10181"/>
    <w:rsid w:val="00E1062C"/>
    <w:rsid w:val="00E1202E"/>
    <w:rsid w:val="00E14BF5"/>
    <w:rsid w:val="00E14CB8"/>
    <w:rsid w:val="00E163DB"/>
    <w:rsid w:val="00E22550"/>
    <w:rsid w:val="00E24FB7"/>
    <w:rsid w:val="00E27CF0"/>
    <w:rsid w:val="00E3031A"/>
    <w:rsid w:val="00E30BBF"/>
    <w:rsid w:val="00E3289A"/>
    <w:rsid w:val="00E3324C"/>
    <w:rsid w:val="00E3404F"/>
    <w:rsid w:val="00E42FED"/>
    <w:rsid w:val="00E4533C"/>
    <w:rsid w:val="00E46452"/>
    <w:rsid w:val="00E50869"/>
    <w:rsid w:val="00E516AC"/>
    <w:rsid w:val="00E52DB7"/>
    <w:rsid w:val="00E53DF7"/>
    <w:rsid w:val="00E579BE"/>
    <w:rsid w:val="00E619D5"/>
    <w:rsid w:val="00E66067"/>
    <w:rsid w:val="00E67BDE"/>
    <w:rsid w:val="00E7069F"/>
    <w:rsid w:val="00E71906"/>
    <w:rsid w:val="00E73407"/>
    <w:rsid w:val="00E74527"/>
    <w:rsid w:val="00E74D03"/>
    <w:rsid w:val="00E76A81"/>
    <w:rsid w:val="00E81353"/>
    <w:rsid w:val="00E8209F"/>
    <w:rsid w:val="00E84A13"/>
    <w:rsid w:val="00E90E5C"/>
    <w:rsid w:val="00E918CF"/>
    <w:rsid w:val="00E91E90"/>
    <w:rsid w:val="00E92E4B"/>
    <w:rsid w:val="00E93515"/>
    <w:rsid w:val="00EA1485"/>
    <w:rsid w:val="00EA2637"/>
    <w:rsid w:val="00EA44B2"/>
    <w:rsid w:val="00EA50E8"/>
    <w:rsid w:val="00EA75FC"/>
    <w:rsid w:val="00EB0CCC"/>
    <w:rsid w:val="00EB3BCC"/>
    <w:rsid w:val="00EB4210"/>
    <w:rsid w:val="00EB69C0"/>
    <w:rsid w:val="00EC027A"/>
    <w:rsid w:val="00EC6794"/>
    <w:rsid w:val="00EC7883"/>
    <w:rsid w:val="00ED0F1F"/>
    <w:rsid w:val="00ED10B7"/>
    <w:rsid w:val="00ED1972"/>
    <w:rsid w:val="00ED4A52"/>
    <w:rsid w:val="00ED4E80"/>
    <w:rsid w:val="00ED76F2"/>
    <w:rsid w:val="00EE54ED"/>
    <w:rsid w:val="00EF0961"/>
    <w:rsid w:val="00EF18AD"/>
    <w:rsid w:val="00EF4AB2"/>
    <w:rsid w:val="00F02C4B"/>
    <w:rsid w:val="00F0426E"/>
    <w:rsid w:val="00F04C4F"/>
    <w:rsid w:val="00F11267"/>
    <w:rsid w:val="00F14238"/>
    <w:rsid w:val="00F21855"/>
    <w:rsid w:val="00F25202"/>
    <w:rsid w:val="00F2590F"/>
    <w:rsid w:val="00F26E20"/>
    <w:rsid w:val="00F26F0D"/>
    <w:rsid w:val="00F30699"/>
    <w:rsid w:val="00F30FA0"/>
    <w:rsid w:val="00F30FD8"/>
    <w:rsid w:val="00F37FDF"/>
    <w:rsid w:val="00F472F7"/>
    <w:rsid w:val="00F47902"/>
    <w:rsid w:val="00F50E77"/>
    <w:rsid w:val="00F52943"/>
    <w:rsid w:val="00F5489A"/>
    <w:rsid w:val="00F55B9F"/>
    <w:rsid w:val="00F57F35"/>
    <w:rsid w:val="00F6037F"/>
    <w:rsid w:val="00F605DC"/>
    <w:rsid w:val="00F61E4E"/>
    <w:rsid w:val="00F63060"/>
    <w:rsid w:val="00F6381E"/>
    <w:rsid w:val="00F656E6"/>
    <w:rsid w:val="00F667C1"/>
    <w:rsid w:val="00F700A6"/>
    <w:rsid w:val="00F70A6E"/>
    <w:rsid w:val="00F7142B"/>
    <w:rsid w:val="00F77865"/>
    <w:rsid w:val="00F77AF8"/>
    <w:rsid w:val="00F81666"/>
    <w:rsid w:val="00F823AF"/>
    <w:rsid w:val="00F84BE6"/>
    <w:rsid w:val="00F86EA4"/>
    <w:rsid w:val="00F86F97"/>
    <w:rsid w:val="00F92D4B"/>
    <w:rsid w:val="00F932F0"/>
    <w:rsid w:val="00F93590"/>
    <w:rsid w:val="00F93BCC"/>
    <w:rsid w:val="00F94E36"/>
    <w:rsid w:val="00F96A89"/>
    <w:rsid w:val="00FA1F84"/>
    <w:rsid w:val="00FA3338"/>
    <w:rsid w:val="00FA3853"/>
    <w:rsid w:val="00FB1735"/>
    <w:rsid w:val="00FB20D2"/>
    <w:rsid w:val="00FB5572"/>
    <w:rsid w:val="00FB777E"/>
    <w:rsid w:val="00FB7887"/>
    <w:rsid w:val="00FC105C"/>
    <w:rsid w:val="00FC31F7"/>
    <w:rsid w:val="00FC3A92"/>
    <w:rsid w:val="00FC43E8"/>
    <w:rsid w:val="00FC4805"/>
    <w:rsid w:val="00FC6165"/>
    <w:rsid w:val="00FD20C8"/>
    <w:rsid w:val="00FD2886"/>
    <w:rsid w:val="00FD2BE8"/>
    <w:rsid w:val="00FD46F4"/>
    <w:rsid w:val="00FE19A9"/>
    <w:rsid w:val="00FE3944"/>
    <w:rsid w:val="00FE58FC"/>
    <w:rsid w:val="00FE60CC"/>
    <w:rsid w:val="00FE663A"/>
    <w:rsid w:val="00FE6F8D"/>
    <w:rsid w:val="00FF4D98"/>
    <w:rsid w:val="00FF7D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bCs/>
      <w:sz w:val="32"/>
    </w:rPr>
  </w:style>
  <w:style w:type="paragraph" w:styleId="2">
    <w:name w:val="heading 2"/>
    <w:basedOn w:val="a"/>
    <w:next w:val="a"/>
    <w:link w:val="20"/>
    <w:qFormat/>
    <w:pPr>
      <w:keepNext/>
      <w:jc w:val="right"/>
      <w:outlineLvl w:val="1"/>
    </w:pPr>
    <w:rPr>
      <w:bCs/>
      <w:szCs w:val="20"/>
    </w:rPr>
  </w:style>
  <w:style w:type="paragraph" w:styleId="3">
    <w:name w:val="heading 3"/>
    <w:basedOn w:val="a"/>
    <w:next w:val="a"/>
    <w:link w:val="30"/>
    <w:qFormat/>
    <w:pPr>
      <w:keepNext/>
      <w:overflowPunct w:val="0"/>
      <w:autoSpaceDE w:val="0"/>
      <w:autoSpaceDN w:val="0"/>
      <w:adjustRightInd w:val="0"/>
      <w:jc w:val="center"/>
      <w:textAlignment w:val="baseline"/>
      <w:outlineLvl w:val="2"/>
    </w:pPr>
    <w:rPr>
      <w:bCs/>
      <w:szCs w:val="20"/>
    </w:rPr>
  </w:style>
  <w:style w:type="paragraph" w:styleId="4">
    <w:name w:val="heading 4"/>
    <w:basedOn w:val="a"/>
    <w:next w:val="a"/>
    <w:link w:val="40"/>
    <w:qFormat/>
    <w:pPr>
      <w:keepNext/>
      <w:overflowPunct w:val="0"/>
      <w:autoSpaceDE w:val="0"/>
      <w:autoSpaceDN w:val="0"/>
      <w:adjustRightInd w:val="0"/>
      <w:jc w:val="center"/>
      <w:textAlignment w:val="baseline"/>
      <w:outlineLvl w:val="3"/>
    </w:pPr>
    <w:rPr>
      <w:b/>
      <w:sz w:val="32"/>
      <w:szCs w:val="20"/>
    </w:rPr>
  </w:style>
  <w:style w:type="paragraph" w:styleId="5">
    <w:name w:val="heading 5"/>
    <w:basedOn w:val="a"/>
    <w:next w:val="a"/>
    <w:link w:val="50"/>
    <w:qFormat/>
    <w:pPr>
      <w:keepNext/>
      <w:jc w:val="center"/>
      <w:outlineLvl w:val="4"/>
    </w:pPr>
    <w:rPr>
      <w:b/>
      <w:sz w:val="36"/>
    </w:rPr>
  </w:style>
  <w:style w:type="paragraph" w:styleId="6">
    <w:name w:val="heading 6"/>
    <w:basedOn w:val="a"/>
    <w:next w:val="a"/>
    <w:link w:val="60"/>
    <w:qFormat/>
    <w:pPr>
      <w:keepNext/>
      <w:jc w:val="center"/>
      <w:outlineLvl w:val="5"/>
    </w:pPr>
    <w:rPr>
      <w:sz w:val="28"/>
    </w:rPr>
  </w:style>
  <w:style w:type="paragraph" w:styleId="7">
    <w:name w:val="heading 7"/>
    <w:basedOn w:val="a"/>
    <w:next w:val="a"/>
    <w:link w:val="70"/>
    <w:qFormat/>
    <w:rsid w:val="002861D2"/>
    <w:pPr>
      <w:spacing w:before="240" w:after="60"/>
      <w:outlineLvl w:val="6"/>
    </w:pPr>
  </w:style>
  <w:style w:type="paragraph" w:styleId="8">
    <w:name w:val="heading 8"/>
    <w:basedOn w:val="a"/>
    <w:next w:val="a"/>
    <w:link w:val="80"/>
    <w:qFormat/>
    <w:rsid w:val="001F2020"/>
    <w:pPr>
      <w:keepNext/>
      <w:ind w:right="-284"/>
      <w:jc w:val="right"/>
      <w:outlineLvl w:val="7"/>
    </w:pPr>
    <w:rPr>
      <w:sz w:val="28"/>
      <w:szCs w:val="20"/>
    </w:rPr>
  </w:style>
  <w:style w:type="paragraph" w:styleId="9">
    <w:name w:val="heading 9"/>
    <w:basedOn w:val="a"/>
    <w:next w:val="a"/>
    <w:link w:val="90"/>
    <w:qFormat/>
    <w:rsid w:val="002861D2"/>
    <w:pPr>
      <w:keepNext/>
      <w:jc w:val="right"/>
      <w:outlineLvl w:val="8"/>
    </w:pPr>
    <w:rPr>
      <w:b/>
      <w:spacing w:val="2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bCs/>
      <w:szCs w:val="20"/>
    </w:rPr>
  </w:style>
  <w:style w:type="character" w:styleId="a5">
    <w:name w:val="Hyperlink"/>
    <w:rPr>
      <w:color w:val="0000FF"/>
      <w:u w:val="single"/>
    </w:rPr>
  </w:style>
  <w:style w:type="paragraph" w:styleId="a6">
    <w:name w:val="caption"/>
    <w:basedOn w:val="a"/>
    <w:next w:val="a"/>
    <w:qFormat/>
    <w:pPr>
      <w:overflowPunct w:val="0"/>
      <w:autoSpaceDE w:val="0"/>
      <w:autoSpaceDN w:val="0"/>
      <w:adjustRightInd w:val="0"/>
      <w:textAlignment w:val="baseline"/>
    </w:pPr>
    <w:rPr>
      <w:rFonts w:ascii="Arial" w:hAnsi="Arial"/>
      <w:b/>
      <w:szCs w:val="20"/>
    </w:rPr>
  </w:style>
  <w:style w:type="paragraph" w:styleId="21">
    <w:name w:val="Body Text 2"/>
    <w:basedOn w:val="a"/>
    <w:link w:val="22"/>
    <w:pPr>
      <w:jc w:val="center"/>
    </w:pPr>
    <w:rPr>
      <w:bCs/>
    </w:rPr>
  </w:style>
  <w:style w:type="paragraph" w:styleId="a7">
    <w:name w:val="footer"/>
    <w:basedOn w:val="a"/>
    <w:link w:val="a8"/>
    <w:pPr>
      <w:tabs>
        <w:tab w:val="center" w:pos="4677"/>
        <w:tab w:val="right" w:pos="9355"/>
      </w:tabs>
    </w:pPr>
  </w:style>
  <w:style w:type="character" w:styleId="a9">
    <w:name w:val="page number"/>
    <w:basedOn w:val="a0"/>
  </w:style>
  <w:style w:type="paragraph" w:styleId="aa">
    <w:name w:val="header"/>
    <w:basedOn w:val="a"/>
    <w:link w:val="ab"/>
    <w:pPr>
      <w:tabs>
        <w:tab w:val="center" w:pos="4677"/>
        <w:tab w:val="right" w:pos="9355"/>
      </w:tabs>
    </w:pPr>
  </w:style>
  <w:style w:type="paragraph" w:styleId="ac">
    <w:name w:val="Balloon Text"/>
    <w:basedOn w:val="a"/>
    <w:semiHidden/>
    <w:rPr>
      <w:rFonts w:ascii="Tahoma" w:hAnsi="Tahoma" w:cs="Tahoma"/>
      <w:sz w:val="16"/>
      <w:szCs w:val="16"/>
    </w:rPr>
  </w:style>
  <w:style w:type="paragraph" w:styleId="ad">
    <w:name w:val="Body Text Indent"/>
    <w:basedOn w:val="a"/>
    <w:link w:val="ae"/>
    <w:rsid w:val="00350882"/>
    <w:pPr>
      <w:spacing w:after="120"/>
      <w:ind w:left="283"/>
    </w:pPr>
  </w:style>
  <w:style w:type="table" w:styleId="af">
    <w:name w:val="Table Grid"/>
    <w:basedOn w:val="a1"/>
    <w:rsid w:val="00D95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91A27"/>
    <w:pPr>
      <w:widowControl w:val="0"/>
      <w:autoSpaceDE w:val="0"/>
      <w:autoSpaceDN w:val="0"/>
      <w:adjustRightInd w:val="0"/>
    </w:pPr>
    <w:rPr>
      <w:b/>
      <w:bCs/>
      <w:sz w:val="24"/>
      <w:szCs w:val="24"/>
    </w:rPr>
  </w:style>
  <w:style w:type="paragraph" w:customStyle="1" w:styleId="ConsPlusNonformat">
    <w:name w:val="ConsPlusNonformat"/>
    <w:uiPriority w:val="99"/>
    <w:rsid w:val="00291A27"/>
    <w:pPr>
      <w:widowControl w:val="0"/>
      <w:autoSpaceDE w:val="0"/>
      <w:autoSpaceDN w:val="0"/>
      <w:adjustRightInd w:val="0"/>
    </w:pPr>
    <w:rPr>
      <w:rFonts w:ascii="Courier New" w:hAnsi="Courier New" w:cs="Courier New"/>
    </w:rPr>
  </w:style>
  <w:style w:type="paragraph" w:styleId="31">
    <w:name w:val="Body Text 3"/>
    <w:basedOn w:val="a"/>
    <w:link w:val="32"/>
    <w:unhideWhenUsed/>
    <w:rsid w:val="001F2020"/>
    <w:pPr>
      <w:spacing w:after="120"/>
    </w:pPr>
    <w:rPr>
      <w:sz w:val="16"/>
      <w:szCs w:val="16"/>
    </w:rPr>
  </w:style>
  <w:style w:type="character" w:customStyle="1" w:styleId="32">
    <w:name w:val="Основной текст 3 Знак"/>
    <w:link w:val="31"/>
    <w:rsid w:val="001F2020"/>
    <w:rPr>
      <w:sz w:val="16"/>
      <w:szCs w:val="16"/>
    </w:rPr>
  </w:style>
  <w:style w:type="paragraph" w:styleId="33">
    <w:name w:val="Body Text Indent 3"/>
    <w:basedOn w:val="a"/>
    <w:link w:val="34"/>
    <w:unhideWhenUsed/>
    <w:rsid w:val="001F2020"/>
    <w:pPr>
      <w:spacing w:after="120"/>
      <w:ind w:left="283"/>
    </w:pPr>
    <w:rPr>
      <w:sz w:val="16"/>
      <w:szCs w:val="16"/>
    </w:rPr>
  </w:style>
  <w:style w:type="character" w:customStyle="1" w:styleId="34">
    <w:name w:val="Основной текст с отступом 3 Знак"/>
    <w:link w:val="33"/>
    <w:rsid w:val="001F2020"/>
    <w:rPr>
      <w:sz w:val="16"/>
      <w:szCs w:val="16"/>
    </w:rPr>
  </w:style>
  <w:style w:type="character" w:customStyle="1" w:styleId="80">
    <w:name w:val="Заголовок 8 Знак"/>
    <w:link w:val="8"/>
    <w:rsid w:val="001F2020"/>
    <w:rPr>
      <w:sz w:val="28"/>
    </w:rPr>
  </w:style>
  <w:style w:type="paragraph" w:customStyle="1" w:styleId="caaieiaie1">
    <w:name w:val="caaieiaie 1"/>
    <w:basedOn w:val="a"/>
    <w:next w:val="a"/>
    <w:rsid w:val="001F2020"/>
    <w:pPr>
      <w:keepNext/>
      <w:ind w:left="567"/>
      <w:jc w:val="center"/>
    </w:pPr>
    <w:rPr>
      <w:b/>
      <w:sz w:val="32"/>
      <w:szCs w:val="20"/>
    </w:rPr>
  </w:style>
  <w:style w:type="paragraph" w:styleId="23">
    <w:name w:val="Body Text Indent 2"/>
    <w:basedOn w:val="a"/>
    <w:link w:val="24"/>
    <w:rsid w:val="001F2020"/>
    <w:pPr>
      <w:ind w:left="7230"/>
    </w:pPr>
    <w:rPr>
      <w:sz w:val="28"/>
      <w:szCs w:val="20"/>
    </w:rPr>
  </w:style>
  <w:style w:type="character" w:customStyle="1" w:styleId="24">
    <w:name w:val="Основной текст с отступом 2 Знак"/>
    <w:link w:val="23"/>
    <w:rsid w:val="001F2020"/>
    <w:rPr>
      <w:sz w:val="28"/>
    </w:rPr>
  </w:style>
  <w:style w:type="paragraph" w:customStyle="1" w:styleId="210">
    <w:name w:val="Основной текст 21"/>
    <w:basedOn w:val="a"/>
    <w:rsid w:val="001F2020"/>
    <w:pPr>
      <w:ind w:left="567"/>
      <w:jc w:val="both"/>
    </w:pPr>
    <w:rPr>
      <w:sz w:val="28"/>
      <w:szCs w:val="20"/>
    </w:rPr>
  </w:style>
  <w:style w:type="paragraph" w:styleId="25">
    <w:name w:val="List 2"/>
    <w:basedOn w:val="a"/>
    <w:rsid w:val="001F2020"/>
    <w:pPr>
      <w:ind w:left="566" w:hanging="283"/>
    </w:pPr>
    <w:rPr>
      <w:sz w:val="20"/>
      <w:szCs w:val="20"/>
    </w:rPr>
  </w:style>
  <w:style w:type="paragraph" w:customStyle="1" w:styleId="310">
    <w:name w:val="Основной текст 31"/>
    <w:basedOn w:val="a"/>
    <w:rsid w:val="001F2020"/>
    <w:pPr>
      <w:ind w:right="-284"/>
      <w:jc w:val="both"/>
    </w:pPr>
    <w:rPr>
      <w:sz w:val="28"/>
      <w:szCs w:val="20"/>
    </w:rPr>
  </w:style>
  <w:style w:type="paragraph" w:styleId="af0">
    <w:name w:val="Block Text"/>
    <w:basedOn w:val="a"/>
    <w:rsid w:val="001F2020"/>
    <w:pPr>
      <w:ind w:left="709" w:right="-284"/>
      <w:jc w:val="both"/>
    </w:pPr>
    <w:rPr>
      <w:sz w:val="28"/>
      <w:szCs w:val="20"/>
    </w:rPr>
  </w:style>
  <w:style w:type="paragraph" w:customStyle="1" w:styleId="211">
    <w:name w:val="Основной текст с отступом 21"/>
    <w:basedOn w:val="a"/>
    <w:rsid w:val="001F2020"/>
    <w:pPr>
      <w:ind w:left="567"/>
      <w:jc w:val="both"/>
    </w:pPr>
    <w:rPr>
      <w:szCs w:val="20"/>
    </w:rPr>
  </w:style>
  <w:style w:type="paragraph" w:customStyle="1" w:styleId="311">
    <w:name w:val="Основной текст с отступом 31"/>
    <w:basedOn w:val="a"/>
    <w:rsid w:val="001F2020"/>
    <w:pPr>
      <w:ind w:left="75"/>
      <w:jc w:val="both"/>
    </w:pPr>
    <w:rPr>
      <w:sz w:val="28"/>
      <w:szCs w:val="20"/>
    </w:rPr>
  </w:style>
  <w:style w:type="paragraph" w:customStyle="1" w:styleId="HeadDoc">
    <w:name w:val="HeadDoc"/>
    <w:rsid w:val="001F2020"/>
    <w:pPr>
      <w:keepLines/>
      <w:autoSpaceDE w:val="0"/>
      <w:autoSpaceDN w:val="0"/>
      <w:jc w:val="both"/>
    </w:pPr>
    <w:rPr>
      <w:sz w:val="28"/>
      <w:szCs w:val="28"/>
    </w:rPr>
  </w:style>
  <w:style w:type="paragraph" w:styleId="HTML">
    <w:name w:val="HTML Preformatted"/>
    <w:basedOn w:val="a"/>
    <w:link w:val="HTML0"/>
    <w:rsid w:val="001F2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18"/>
      <w:szCs w:val="18"/>
    </w:rPr>
  </w:style>
  <w:style w:type="character" w:customStyle="1" w:styleId="HTML0">
    <w:name w:val="Стандартный HTML Знак"/>
    <w:link w:val="HTML"/>
    <w:rsid w:val="001F2020"/>
    <w:rPr>
      <w:rFonts w:ascii="Courier New" w:eastAsia="Courier New" w:hAnsi="Courier New" w:cs="Courier New"/>
      <w:color w:val="000000"/>
      <w:sz w:val="18"/>
      <w:szCs w:val="18"/>
    </w:rPr>
  </w:style>
  <w:style w:type="paragraph" w:customStyle="1" w:styleId="xl30">
    <w:name w:val="xl30"/>
    <w:basedOn w:val="a"/>
    <w:rsid w:val="001F2020"/>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ConsNonformat">
    <w:name w:val="ConsNonformat"/>
    <w:rsid w:val="001F2020"/>
    <w:pPr>
      <w:widowControl w:val="0"/>
      <w:autoSpaceDE w:val="0"/>
      <w:autoSpaceDN w:val="0"/>
      <w:adjustRightInd w:val="0"/>
      <w:ind w:right="19772"/>
    </w:pPr>
    <w:rPr>
      <w:rFonts w:ascii="Courier New" w:hAnsi="Courier New" w:cs="Courier New"/>
    </w:rPr>
  </w:style>
  <w:style w:type="paragraph" w:customStyle="1" w:styleId="ConsNormal">
    <w:name w:val="ConsNormal"/>
    <w:rsid w:val="001F2020"/>
    <w:pPr>
      <w:widowControl w:val="0"/>
      <w:autoSpaceDE w:val="0"/>
      <w:autoSpaceDN w:val="0"/>
      <w:adjustRightInd w:val="0"/>
      <w:ind w:right="19772" w:firstLine="720"/>
    </w:pPr>
    <w:rPr>
      <w:rFonts w:ascii="Arial" w:hAnsi="Arial" w:cs="Arial"/>
    </w:rPr>
  </w:style>
  <w:style w:type="paragraph" w:styleId="af1">
    <w:name w:val="Title"/>
    <w:basedOn w:val="a"/>
    <w:link w:val="af2"/>
    <w:qFormat/>
    <w:rsid w:val="001F2020"/>
    <w:pPr>
      <w:jc w:val="center"/>
    </w:pPr>
    <w:rPr>
      <w:b/>
    </w:rPr>
  </w:style>
  <w:style w:type="character" w:customStyle="1" w:styleId="af2">
    <w:name w:val="Название Знак"/>
    <w:link w:val="af1"/>
    <w:rsid w:val="001F2020"/>
    <w:rPr>
      <w:b/>
      <w:sz w:val="24"/>
      <w:szCs w:val="24"/>
    </w:rPr>
  </w:style>
  <w:style w:type="paragraph" w:styleId="af3">
    <w:name w:val="Normal (Web)"/>
    <w:basedOn w:val="a"/>
    <w:unhideWhenUsed/>
    <w:rsid w:val="001F2020"/>
    <w:pPr>
      <w:keepNext/>
      <w:spacing w:before="100" w:beforeAutospacing="1"/>
    </w:pPr>
    <w:rPr>
      <w:color w:val="000000"/>
    </w:rPr>
  </w:style>
  <w:style w:type="character" w:customStyle="1" w:styleId="highlight">
    <w:name w:val="highlight"/>
    <w:rsid w:val="001F2020"/>
  </w:style>
  <w:style w:type="character" w:customStyle="1" w:styleId="70">
    <w:name w:val="Заголовок 7 Знак"/>
    <w:link w:val="7"/>
    <w:rsid w:val="002861D2"/>
    <w:rPr>
      <w:sz w:val="24"/>
      <w:szCs w:val="24"/>
    </w:rPr>
  </w:style>
  <w:style w:type="character" w:customStyle="1" w:styleId="90">
    <w:name w:val="Заголовок 9 Знак"/>
    <w:link w:val="9"/>
    <w:rsid w:val="002861D2"/>
    <w:rPr>
      <w:b/>
      <w:spacing w:val="20"/>
    </w:rPr>
  </w:style>
  <w:style w:type="paragraph" w:customStyle="1" w:styleId="11">
    <w:name w:val="Знак1 Знак Знак Знак Знак Знак Знак"/>
    <w:basedOn w:val="a"/>
    <w:rsid w:val="002861D2"/>
    <w:pPr>
      <w:spacing w:after="160" w:line="240" w:lineRule="exact"/>
    </w:pPr>
    <w:rPr>
      <w:rFonts w:ascii="Verdana" w:hAnsi="Verdana"/>
      <w:lang w:val="en-US" w:eastAsia="en-US"/>
    </w:rPr>
  </w:style>
  <w:style w:type="character" w:customStyle="1" w:styleId="10">
    <w:name w:val="Заголовок 1 Знак"/>
    <w:link w:val="1"/>
    <w:rsid w:val="002861D2"/>
    <w:rPr>
      <w:b/>
      <w:bCs/>
      <w:sz w:val="32"/>
      <w:szCs w:val="24"/>
    </w:rPr>
  </w:style>
  <w:style w:type="character" w:customStyle="1" w:styleId="20">
    <w:name w:val="Заголовок 2 Знак"/>
    <w:link w:val="2"/>
    <w:rsid w:val="002861D2"/>
    <w:rPr>
      <w:bCs/>
      <w:sz w:val="24"/>
    </w:rPr>
  </w:style>
  <w:style w:type="character" w:customStyle="1" w:styleId="30">
    <w:name w:val="Заголовок 3 Знак"/>
    <w:link w:val="3"/>
    <w:rsid w:val="002861D2"/>
    <w:rPr>
      <w:bCs/>
      <w:sz w:val="24"/>
    </w:rPr>
  </w:style>
  <w:style w:type="character" w:customStyle="1" w:styleId="40">
    <w:name w:val="Заголовок 4 Знак"/>
    <w:link w:val="4"/>
    <w:rsid w:val="002861D2"/>
    <w:rPr>
      <w:b/>
      <w:sz w:val="32"/>
    </w:rPr>
  </w:style>
  <w:style w:type="character" w:customStyle="1" w:styleId="50">
    <w:name w:val="Заголовок 5 Знак"/>
    <w:link w:val="5"/>
    <w:rsid w:val="002861D2"/>
    <w:rPr>
      <w:b/>
      <w:sz w:val="36"/>
      <w:szCs w:val="24"/>
    </w:rPr>
  </w:style>
  <w:style w:type="character" w:customStyle="1" w:styleId="60">
    <w:name w:val="Заголовок 6 Знак"/>
    <w:link w:val="6"/>
    <w:rsid w:val="002861D2"/>
    <w:rPr>
      <w:sz w:val="28"/>
      <w:szCs w:val="24"/>
    </w:rPr>
  </w:style>
  <w:style w:type="paragraph" w:customStyle="1" w:styleId="western1">
    <w:name w:val="western1"/>
    <w:basedOn w:val="a"/>
    <w:rsid w:val="002861D2"/>
    <w:pPr>
      <w:pBdr>
        <w:top w:val="single" w:sz="6" w:space="0" w:color="969696"/>
        <w:left w:val="single" w:sz="6" w:space="0" w:color="969696"/>
        <w:bottom w:val="single" w:sz="6" w:space="0" w:color="969696"/>
        <w:right w:val="single" w:sz="6" w:space="0" w:color="969696"/>
      </w:pBdr>
      <w:spacing w:after="240" w:line="360" w:lineRule="atLeast"/>
    </w:pPr>
    <w:rPr>
      <w:sz w:val="29"/>
      <w:szCs w:val="29"/>
    </w:rPr>
  </w:style>
  <w:style w:type="character" w:styleId="af4">
    <w:name w:val="FollowedHyperlink"/>
    <w:rsid w:val="002861D2"/>
    <w:rPr>
      <w:color w:val="800080"/>
      <w:u w:val="single"/>
    </w:rPr>
  </w:style>
  <w:style w:type="paragraph" w:customStyle="1" w:styleId="western">
    <w:name w:val="western"/>
    <w:basedOn w:val="a"/>
    <w:rsid w:val="002861D2"/>
    <w:pPr>
      <w:spacing w:before="100" w:beforeAutospacing="1"/>
    </w:pPr>
    <w:rPr>
      <w:color w:val="000000"/>
    </w:rPr>
  </w:style>
  <w:style w:type="paragraph" w:customStyle="1" w:styleId="cjk">
    <w:name w:val="cjk"/>
    <w:basedOn w:val="a"/>
    <w:rsid w:val="002861D2"/>
    <w:pPr>
      <w:spacing w:before="100" w:beforeAutospacing="1"/>
    </w:pPr>
    <w:rPr>
      <w:color w:val="000000"/>
    </w:rPr>
  </w:style>
  <w:style w:type="paragraph" w:customStyle="1" w:styleId="ctl">
    <w:name w:val="ctl"/>
    <w:basedOn w:val="a"/>
    <w:rsid w:val="002861D2"/>
    <w:pPr>
      <w:spacing w:before="100" w:beforeAutospacing="1"/>
    </w:pPr>
    <w:rPr>
      <w:color w:val="000000"/>
      <w:sz w:val="20"/>
      <w:szCs w:val="20"/>
    </w:rPr>
  </w:style>
  <w:style w:type="character" w:customStyle="1" w:styleId="highlighthighlightactive">
    <w:name w:val="highlight highlight_active"/>
    <w:rsid w:val="002861D2"/>
  </w:style>
  <w:style w:type="character" w:customStyle="1" w:styleId="a4">
    <w:name w:val="Основной текст Знак"/>
    <w:link w:val="a3"/>
    <w:rsid w:val="002861D2"/>
    <w:rPr>
      <w:bCs/>
      <w:sz w:val="24"/>
    </w:rPr>
  </w:style>
  <w:style w:type="paragraph" w:customStyle="1" w:styleId="110">
    <w:name w:val="Заголовок 11"/>
    <w:rsid w:val="002861D2"/>
    <w:pPr>
      <w:widowControl w:val="0"/>
      <w:suppressAutoHyphens/>
      <w:spacing w:after="200" w:line="276" w:lineRule="auto"/>
    </w:pPr>
    <w:rPr>
      <w:rFonts w:ascii="Calibri" w:eastAsia="SimSun" w:hAnsi="Calibri" w:cs="font290"/>
      <w:kern w:val="1"/>
      <w:sz w:val="22"/>
      <w:szCs w:val="22"/>
      <w:lang w:eastAsia="ar-SA"/>
    </w:rPr>
  </w:style>
  <w:style w:type="character" w:customStyle="1" w:styleId="ae">
    <w:name w:val="Основной текст с отступом Знак"/>
    <w:link w:val="ad"/>
    <w:rsid w:val="002861D2"/>
    <w:rPr>
      <w:sz w:val="24"/>
      <w:szCs w:val="24"/>
    </w:rPr>
  </w:style>
  <w:style w:type="character" w:styleId="af5">
    <w:name w:val="Emphasis"/>
    <w:qFormat/>
    <w:rsid w:val="002861D2"/>
    <w:rPr>
      <w:i/>
      <w:iCs/>
    </w:rPr>
  </w:style>
  <w:style w:type="paragraph" w:customStyle="1" w:styleId="312">
    <w:name w:val="Основной текст 31"/>
    <w:basedOn w:val="a"/>
    <w:rsid w:val="002861D2"/>
    <w:pPr>
      <w:jc w:val="center"/>
    </w:pPr>
    <w:rPr>
      <w:b/>
      <w:bCs/>
      <w:lang w:eastAsia="ar-SA"/>
    </w:rPr>
  </w:style>
  <w:style w:type="paragraph" w:styleId="af6">
    <w:name w:val="Subtitle"/>
    <w:basedOn w:val="a"/>
    <w:link w:val="af7"/>
    <w:qFormat/>
    <w:rsid w:val="002861D2"/>
    <w:pPr>
      <w:spacing w:after="60"/>
      <w:jc w:val="center"/>
      <w:outlineLvl w:val="1"/>
    </w:pPr>
    <w:rPr>
      <w:rFonts w:ascii="Arial" w:hAnsi="Arial" w:cs="Arial"/>
    </w:rPr>
  </w:style>
  <w:style w:type="character" w:customStyle="1" w:styleId="af7">
    <w:name w:val="Подзаголовок Знак"/>
    <w:link w:val="af6"/>
    <w:rsid w:val="002861D2"/>
    <w:rPr>
      <w:rFonts w:ascii="Arial" w:hAnsi="Arial" w:cs="Arial"/>
      <w:sz w:val="24"/>
      <w:szCs w:val="24"/>
    </w:rPr>
  </w:style>
  <w:style w:type="paragraph" w:customStyle="1" w:styleId="2-11">
    <w:name w:val="содержание2-11"/>
    <w:basedOn w:val="a"/>
    <w:rsid w:val="002861D2"/>
    <w:pPr>
      <w:spacing w:after="60"/>
      <w:jc w:val="both"/>
    </w:pPr>
    <w:rPr>
      <w:lang w:eastAsia="ar-SA"/>
    </w:rPr>
  </w:style>
  <w:style w:type="paragraph" w:customStyle="1" w:styleId="ConsPlusNormal">
    <w:name w:val="ConsPlusNormal"/>
    <w:rsid w:val="002861D2"/>
    <w:pPr>
      <w:suppressAutoHyphens/>
      <w:autoSpaceDE w:val="0"/>
      <w:ind w:firstLine="720"/>
    </w:pPr>
    <w:rPr>
      <w:rFonts w:ascii="Arial" w:eastAsia="Arial" w:hAnsi="Arial" w:cs="Arial"/>
      <w:lang w:eastAsia="ar-SA"/>
    </w:rPr>
  </w:style>
  <w:style w:type="paragraph" w:customStyle="1" w:styleId="af8">
    <w:name w:val="Словарная статья"/>
    <w:basedOn w:val="a"/>
    <w:next w:val="a"/>
    <w:rsid w:val="002861D2"/>
    <w:pPr>
      <w:autoSpaceDE w:val="0"/>
      <w:ind w:right="118"/>
      <w:jc w:val="both"/>
    </w:pPr>
    <w:rPr>
      <w:rFonts w:ascii="Arial" w:hAnsi="Arial"/>
      <w:sz w:val="20"/>
      <w:szCs w:val="20"/>
      <w:lang w:eastAsia="ar-SA"/>
    </w:rPr>
  </w:style>
  <w:style w:type="paragraph" w:customStyle="1" w:styleId="12">
    <w:name w:val="Обычный1"/>
    <w:rsid w:val="002861D2"/>
    <w:pPr>
      <w:widowControl w:val="0"/>
      <w:suppressAutoHyphens/>
    </w:pPr>
    <w:rPr>
      <w:rFonts w:eastAsia="Arial"/>
      <w:lang w:eastAsia="ar-SA"/>
    </w:rPr>
  </w:style>
  <w:style w:type="paragraph" w:customStyle="1" w:styleId="320">
    <w:name w:val="Основной текст с отступом 32"/>
    <w:basedOn w:val="a"/>
    <w:rsid w:val="002861D2"/>
    <w:pPr>
      <w:suppressAutoHyphens/>
      <w:ind w:firstLine="300"/>
      <w:jc w:val="both"/>
    </w:pPr>
    <w:rPr>
      <w:color w:val="000000"/>
      <w:sz w:val="26"/>
      <w:szCs w:val="20"/>
      <w:lang w:eastAsia="ar-SA"/>
    </w:rPr>
  </w:style>
  <w:style w:type="paragraph" w:customStyle="1" w:styleId="26">
    <w:name w:val="Обычный2"/>
    <w:basedOn w:val="a"/>
    <w:rsid w:val="002861D2"/>
    <w:pPr>
      <w:spacing w:before="100" w:beforeAutospacing="1" w:after="100" w:afterAutospacing="1"/>
    </w:pPr>
  </w:style>
  <w:style w:type="character" w:customStyle="1" w:styleId="ab">
    <w:name w:val="Верхний колонтитул Знак"/>
    <w:link w:val="aa"/>
    <w:rsid w:val="002861D2"/>
    <w:rPr>
      <w:sz w:val="24"/>
      <w:szCs w:val="24"/>
    </w:rPr>
  </w:style>
  <w:style w:type="character" w:customStyle="1" w:styleId="a8">
    <w:name w:val="Нижний колонтитул Знак"/>
    <w:link w:val="a7"/>
    <w:rsid w:val="002861D2"/>
    <w:rPr>
      <w:sz w:val="24"/>
      <w:szCs w:val="24"/>
    </w:rPr>
  </w:style>
  <w:style w:type="character" w:customStyle="1" w:styleId="22">
    <w:name w:val="Основной текст 2 Знак"/>
    <w:link w:val="21"/>
    <w:rsid w:val="002861D2"/>
    <w:rPr>
      <w:bCs/>
      <w:sz w:val="24"/>
      <w:szCs w:val="24"/>
    </w:rPr>
  </w:style>
  <w:style w:type="paragraph" w:styleId="af9">
    <w:name w:val="Plain Text"/>
    <w:basedOn w:val="a"/>
    <w:link w:val="afa"/>
    <w:rsid w:val="002861D2"/>
    <w:rPr>
      <w:rFonts w:ascii="Courier New" w:hAnsi="Courier New"/>
      <w:sz w:val="20"/>
      <w:szCs w:val="20"/>
    </w:rPr>
  </w:style>
  <w:style w:type="character" w:customStyle="1" w:styleId="afa">
    <w:name w:val="Текст Знак"/>
    <w:link w:val="af9"/>
    <w:rsid w:val="002861D2"/>
    <w:rPr>
      <w:rFonts w:ascii="Courier New" w:hAnsi="Courier New"/>
    </w:rPr>
  </w:style>
  <w:style w:type="paragraph" w:customStyle="1" w:styleId="afb">
    <w:name w:val="Таблицы (моноширинный)"/>
    <w:basedOn w:val="a"/>
    <w:next w:val="a"/>
    <w:rsid w:val="002861D2"/>
    <w:pPr>
      <w:widowControl w:val="0"/>
      <w:autoSpaceDE w:val="0"/>
      <w:autoSpaceDN w:val="0"/>
      <w:adjustRightInd w:val="0"/>
      <w:jc w:val="both"/>
    </w:pPr>
    <w:rPr>
      <w:rFonts w:ascii="Courier New" w:hAnsi="Courier New" w:cs="Courier New"/>
      <w:sz w:val="20"/>
      <w:szCs w:val="20"/>
    </w:rPr>
  </w:style>
  <w:style w:type="character" w:customStyle="1" w:styleId="afc">
    <w:name w:val="Цветовое выделение"/>
    <w:rsid w:val="002861D2"/>
    <w:rPr>
      <w:b/>
      <w:bCs/>
      <w:color w:val="000080"/>
      <w:sz w:val="20"/>
      <w:szCs w:val="20"/>
    </w:rPr>
  </w:style>
  <w:style w:type="character" w:customStyle="1" w:styleId="afd">
    <w:name w:val="Гипертекстовая ссылка"/>
    <w:rsid w:val="002861D2"/>
    <w:rPr>
      <w:b/>
      <w:bCs/>
      <w:color w:val="008000"/>
      <w:sz w:val="20"/>
      <w:szCs w:val="20"/>
      <w:u w:val="single"/>
    </w:rPr>
  </w:style>
  <w:style w:type="paragraph" w:customStyle="1" w:styleId="afe">
    <w:name w:val="Комментарий"/>
    <w:basedOn w:val="a"/>
    <w:next w:val="a"/>
    <w:rsid w:val="002861D2"/>
    <w:pPr>
      <w:widowControl w:val="0"/>
      <w:autoSpaceDE w:val="0"/>
      <w:autoSpaceDN w:val="0"/>
      <w:adjustRightInd w:val="0"/>
      <w:ind w:left="170" w:hanging="170"/>
      <w:jc w:val="both"/>
    </w:pPr>
    <w:rPr>
      <w:rFonts w:ascii="Arial" w:hAnsi="Arial"/>
      <w:i/>
      <w:iCs/>
      <w:color w:val="800080"/>
      <w:sz w:val="20"/>
      <w:szCs w:val="20"/>
    </w:rPr>
  </w:style>
  <w:style w:type="paragraph" w:customStyle="1" w:styleId="aff">
    <w:name w:val="Знак Знак Знак Знак"/>
    <w:basedOn w:val="a"/>
    <w:rsid w:val="002861D2"/>
    <w:pPr>
      <w:widowControl w:val="0"/>
      <w:adjustRightInd w:val="0"/>
      <w:spacing w:before="100" w:beforeAutospacing="1" w:after="100" w:afterAutospacing="1" w:line="360" w:lineRule="atLeast"/>
      <w:textAlignment w:val="baseline"/>
    </w:pPr>
    <w:rPr>
      <w:rFonts w:ascii="Tahoma" w:hAnsi="Tahoma"/>
      <w:sz w:val="20"/>
      <w:szCs w:val="20"/>
      <w:lang w:val="en-US" w:eastAsia="en-US"/>
    </w:rPr>
  </w:style>
  <w:style w:type="paragraph" w:customStyle="1" w:styleId="13">
    <w:name w:val="Знак1"/>
    <w:basedOn w:val="a"/>
    <w:rsid w:val="002861D2"/>
    <w:pPr>
      <w:spacing w:after="160" w:line="240" w:lineRule="exact"/>
    </w:pPr>
    <w:rPr>
      <w:rFonts w:ascii="Verdana" w:hAnsi="Verdana"/>
      <w:sz w:val="20"/>
      <w:szCs w:val="20"/>
      <w:lang w:val="en-US" w:eastAsia="en-US"/>
    </w:rPr>
  </w:style>
  <w:style w:type="paragraph" w:customStyle="1" w:styleId="aff0">
    <w:name w:val="Текст КД"/>
    <w:basedOn w:val="a"/>
    <w:rsid w:val="002861D2"/>
    <w:pPr>
      <w:ind w:firstLine="567"/>
      <w:jc w:val="both"/>
    </w:pPr>
    <w:rPr>
      <w:rFonts w:eastAsia="Batang"/>
    </w:rPr>
  </w:style>
  <w:style w:type="paragraph" w:customStyle="1" w:styleId="aff1">
    <w:name w:val="Заголовок пункта Знак"/>
    <w:basedOn w:val="aff0"/>
    <w:next w:val="aff0"/>
    <w:rsid w:val="002861D2"/>
    <w:pPr>
      <w:spacing w:before="120" w:after="120"/>
      <w:ind w:firstLine="0"/>
      <w:jc w:val="center"/>
    </w:pPr>
    <w:rPr>
      <w:b/>
      <w:sz w:val="28"/>
    </w:rPr>
  </w:style>
  <w:style w:type="paragraph" w:customStyle="1" w:styleId="FR2">
    <w:name w:val="FR2"/>
    <w:rsid w:val="002861D2"/>
    <w:pPr>
      <w:widowControl w:val="0"/>
      <w:autoSpaceDE w:val="0"/>
      <w:autoSpaceDN w:val="0"/>
      <w:adjustRightInd w:val="0"/>
      <w:spacing w:before="8200"/>
    </w:pPr>
    <w:rPr>
      <w:rFonts w:ascii="Arial" w:hAnsi="Arial" w:cs="Arial"/>
      <w:sz w:val="24"/>
      <w:szCs w:val="24"/>
      <w:lang w:val="en-US"/>
    </w:rPr>
  </w:style>
  <w:style w:type="paragraph" w:customStyle="1" w:styleId="14">
    <w:name w:val="Знак Знак Знак1 Знак"/>
    <w:basedOn w:val="a"/>
    <w:rsid w:val="002861D2"/>
    <w:pPr>
      <w:spacing w:before="100" w:beforeAutospacing="1" w:after="100" w:afterAutospacing="1"/>
    </w:pPr>
    <w:rPr>
      <w:rFonts w:ascii="Tahoma" w:hAnsi="Tahoma"/>
      <w:sz w:val="20"/>
      <w:szCs w:val="20"/>
      <w:lang w:val="en-US" w:eastAsia="en-US"/>
    </w:rPr>
  </w:style>
  <w:style w:type="paragraph" w:customStyle="1" w:styleId="15">
    <w:name w:val="Знак1"/>
    <w:basedOn w:val="a"/>
    <w:rsid w:val="002861D2"/>
    <w:pPr>
      <w:spacing w:after="160" w:line="240" w:lineRule="exact"/>
    </w:pPr>
    <w:rPr>
      <w:rFonts w:ascii="Verdana" w:hAnsi="Verdana"/>
      <w:sz w:val="20"/>
      <w:szCs w:val="20"/>
      <w:lang w:val="en-US" w:eastAsia="en-US"/>
    </w:rPr>
  </w:style>
  <w:style w:type="paragraph" w:customStyle="1" w:styleId="aff2">
    <w:name w:val="Знак"/>
    <w:basedOn w:val="a"/>
    <w:rsid w:val="002861D2"/>
    <w:pPr>
      <w:spacing w:after="160" w:line="240" w:lineRule="exact"/>
    </w:pPr>
    <w:rPr>
      <w:rFonts w:ascii="Verdana" w:hAnsi="Verdana"/>
      <w:lang w:val="en-US" w:eastAsia="en-US"/>
    </w:rPr>
  </w:style>
  <w:style w:type="paragraph" w:customStyle="1" w:styleId="16">
    <w:name w:val="Знак Знак Знак1 Знак Знак Знак"/>
    <w:basedOn w:val="a"/>
    <w:rsid w:val="002861D2"/>
    <w:pPr>
      <w:spacing w:before="100" w:beforeAutospacing="1" w:after="100" w:afterAutospacing="1"/>
    </w:pPr>
    <w:rPr>
      <w:rFonts w:ascii="Tahoma" w:hAnsi="Tahoma"/>
      <w:sz w:val="20"/>
      <w:szCs w:val="20"/>
      <w:lang w:val="en-US" w:eastAsia="en-US"/>
    </w:rPr>
  </w:style>
  <w:style w:type="paragraph" w:customStyle="1" w:styleId="aff3">
    <w:name w:val="подпись"/>
    <w:basedOn w:val="a"/>
    <w:rsid w:val="002861D2"/>
    <w:pPr>
      <w:tabs>
        <w:tab w:val="left" w:pos="6237"/>
      </w:tabs>
      <w:spacing w:line="240" w:lineRule="atLeast"/>
      <w:ind w:right="5670"/>
    </w:pPr>
    <w:rPr>
      <w:sz w:val="28"/>
      <w:szCs w:val="28"/>
    </w:rPr>
  </w:style>
  <w:style w:type="paragraph" w:customStyle="1" w:styleId="313">
    <w:name w:val="Основной текст с отступом 31"/>
    <w:basedOn w:val="a"/>
    <w:rsid w:val="002861D2"/>
    <w:pPr>
      <w:suppressAutoHyphens/>
      <w:spacing w:line="360" w:lineRule="auto"/>
      <w:ind w:firstLine="567"/>
      <w:jc w:val="both"/>
    </w:pPr>
    <w:rPr>
      <w:kern w:val="1"/>
      <w:szCs w:val="20"/>
      <w:lang w:eastAsia="ar-SA"/>
    </w:rPr>
  </w:style>
  <w:style w:type="paragraph" w:customStyle="1" w:styleId="FR1">
    <w:name w:val="FR1"/>
    <w:rsid w:val="002861D2"/>
    <w:pPr>
      <w:widowControl w:val="0"/>
      <w:suppressAutoHyphens/>
      <w:spacing w:before="160" w:line="300" w:lineRule="auto"/>
      <w:jc w:val="center"/>
    </w:pPr>
    <w:rPr>
      <w:rFonts w:ascii="Arial" w:eastAsia="Arial" w:hAnsi="Arial"/>
      <w:sz w:val="16"/>
      <w:lang w:eastAsia="ar-SA"/>
    </w:rPr>
  </w:style>
  <w:style w:type="paragraph" w:customStyle="1" w:styleId="aff4">
    <w:name w:val="Раздел"/>
    <w:basedOn w:val="a"/>
    <w:rsid w:val="00357CC4"/>
    <w:pPr>
      <w:tabs>
        <w:tab w:val="num" w:pos="360"/>
        <w:tab w:val="num" w:pos="2376"/>
      </w:tabs>
      <w:spacing w:before="120" w:after="120"/>
      <w:ind w:left="2376"/>
      <w:jc w:val="center"/>
    </w:pPr>
    <w:rPr>
      <w:rFonts w:ascii="Arial Narrow" w:hAnsi="Arial Narrow"/>
      <w:b/>
      <w:sz w:val="28"/>
      <w:szCs w:val="20"/>
    </w:rPr>
  </w:style>
  <w:style w:type="paragraph" w:styleId="aff5">
    <w:name w:val="No Spacing"/>
    <w:qFormat/>
    <w:rsid w:val="00357CC4"/>
    <w:pPr>
      <w:suppressAutoHyphens/>
    </w:pPr>
    <w:rPr>
      <w:rFonts w:ascii="Arial CYR" w:hAnsi="Arial CYR" w:cs="Arial CYR"/>
      <w:kern w:val="2"/>
      <w:sz w:val="24"/>
      <w:szCs w:val="24"/>
      <w:lang w:eastAsia="ar-SA"/>
    </w:rPr>
  </w:style>
  <w:style w:type="paragraph" w:styleId="aff6">
    <w:name w:val="List Paragraph"/>
    <w:basedOn w:val="a"/>
    <w:uiPriority w:val="34"/>
    <w:qFormat/>
    <w:rsid w:val="00FF4D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bCs/>
      <w:sz w:val="32"/>
    </w:rPr>
  </w:style>
  <w:style w:type="paragraph" w:styleId="2">
    <w:name w:val="heading 2"/>
    <w:basedOn w:val="a"/>
    <w:next w:val="a"/>
    <w:link w:val="20"/>
    <w:qFormat/>
    <w:pPr>
      <w:keepNext/>
      <w:jc w:val="right"/>
      <w:outlineLvl w:val="1"/>
    </w:pPr>
    <w:rPr>
      <w:bCs/>
      <w:szCs w:val="20"/>
    </w:rPr>
  </w:style>
  <w:style w:type="paragraph" w:styleId="3">
    <w:name w:val="heading 3"/>
    <w:basedOn w:val="a"/>
    <w:next w:val="a"/>
    <w:link w:val="30"/>
    <w:qFormat/>
    <w:pPr>
      <w:keepNext/>
      <w:overflowPunct w:val="0"/>
      <w:autoSpaceDE w:val="0"/>
      <w:autoSpaceDN w:val="0"/>
      <w:adjustRightInd w:val="0"/>
      <w:jc w:val="center"/>
      <w:textAlignment w:val="baseline"/>
      <w:outlineLvl w:val="2"/>
    </w:pPr>
    <w:rPr>
      <w:bCs/>
      <w:szCs w:val="20"/>
    </w:rPr>
  </w:style>
  <w:style w:type="paragraph" w:styleId="4">
    <w:name w:val="heading 4"/>
    <w:basedOn w:val="a"/>
    <w:next w:val="a"/>
    <w:link w:val="40"/>
    <w:qFormat/>
    <w:pPr>
      <w:keepNext/>
      <w:overflowPunct w:val="0"/>
      <w:autoSpaceDE w:val="0"/>
      <w:autoSpaceDN w:val="0"/>
      <w:adjustRightInd w:val="0"/>
      <w:jc w:val="center"/>
      <w:textAlignment w:val="baseline"/>
      <w:outlineLvl w:val="3"/>
    </w:pPr>
    <w:rPr>
      <w:b/>
      <w:sz w:val="32"/>
      <w:szCs w:val="20"/>
    </w:rPr>
  </w:style>
  <w:style w:type="paragraph" w:styleId="5">
    <w:name w:val="heading 5"/>
    <w:basedOn w:val="a"/>
    <w:next w:val="a"/>
    <w:link w:val="50"/>
    <w:qFormat/>
    <w:pPr>
      <w:keepNext/>
      <w:jc w:val="center"/>
      <w:outlineLvl w:val="4"/>
    </w:pPr>
    <w:rPr>
      <w:b/>
      <w:sz w:val="36"/>
    </w:rPr>
  </w:style>
  <w:style w:type="paragraph" w:styleId="6">
    <w:name w:val="heading 6"/>
    <w:basedOn w:val="a"/>
    <w:next w:val="a"/>
    <w:link w:val="60"/>
    <w:qFormat/>
    <w:pPr>
      <w:keepNext/>
      <w:jc w:val="center"/>
      <w:outlineLvl w:val="5"/>
    </w:pPr>
    <w:rPr>
      <w:sz w:val="28"/>
    </w:rPr>
  </w:style>
  <w:style w:type="paragraph" w:styleId="7">
    <w:name w:val="heading 7"/>
    <w:basedOn w:val="a"/>
    <w:next w:val="a"/>
    <w:link w:val="70"/>
    <w:qFormat/>
    <w:rsid w:val="002861D2"/>
    <w:pPr>
      <w:spacing w:before="240" w:after="60"/>
      <w:outlineLvl w:val="6"/>
    </w:pPr>
  </w:style>
  <w:style w:type="paragraph" w:styleId="8">
    <w:name w:val="heading 8"/>
    <w:basedOn w:val="a"/>
    <w:next w:val="a"/>
    <w:link w:val="80"/>
    <w:qFormat/>
    <w:rsid w:val="001F2020"/>
    <w:pPr>
      <w:keepNext/>
      <w:ind w:right="-284"/>
      <w:jc w:val="right"/>
      <w:outlineLvl w:val="7"/>
    </w:pPr>
    <w:rPr>
      <w:sz w:val="28"/>
      <w:szCs w:val="20"/>
    </w:rPr>
  </w:style>
  <w:style w:type="paragraph" w:styleId="9">
    <w:name w:val="heading 9"/>
    <w:basedOn w:val="a"/>
    <w:next w:val="a"/>
    <w:link w:val="90"/>
    <w:qFormat/>
    <w:rsid w:val="002861D2"/>
    <w:pPr>
      <w:keepNext/>
      <w:jc w:val="right"/>
      <w:outlineLvl w:val="8"/>
    </w:pPr>
    <w:rPr>
      <w:b/>
      <w:spacing w:val="2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bCs/>
      <w:szCs w:val="20"/>
    </w:rPr>
  </w:style>
  <w:style w:type="character" w:styleId="a5">
    <w:name w:val="Hyperlink"/>
    <w:rPr>
      <w:color w:val="0000FF"/>
      <w:u w:val="single"/>
    </w:rPr>
  </w:style>
  <w:style w:type="paragraph" w:styleId="a6">
    <w:name w:val="caption"/>
    <w:basedOn w:val="a"/>
    <w:next w:val="a"/>
    <w:qFormat/>
    <w:pPr>
      <w:overflowPunct w:val="0"/>
      <w:autoSpaceDE w:val="0"/>
      <w:autoSpaceDN w:val="0"/>
      <w:adjustRightInd w:val="0"/>
      <w:textAlignment w:val="baseline"/>
    </w:pPr>
    <w:rPr>
      <w:rFonts w:ascii="Arial" w:hAnsi="Arial"/>
      <w:b/>
      <w:szCs w:val="20"/>
    </w:rPr>
  </w:style>
  <w:style w:type="paragraph" w:styleId="21">
    <w:name w:val="Body Text 2"/>
    <w:basedOn w:val="a"/>
    <w:link w:val="22"/>
    <w:pPr>
      <w:jc w:val="center"/>
    </w:pPr>
    <w:rPr>
      <w:bCs/>
    </w:rPr>
  </w:style>
  <w:style w:type="paragraph" w:styleId="a7">
    <w:name w:val="footer"/>
    <w:basedOn w:val="a"/>
    <w:link w:val="a8"/>
    <w:pPr>
      <w:tabs>
        <w:tab w:val="center" w:pos="4677"/>
        <w:tab w:val="right" w:pos="9355"/>
      </w:tabs>
    </w:pPr>
  </w:style>
  <w:style w:type="character" w:styleId="a9">
    <w:name w:val="page number"/>
    <w:basedOn w:val="a0"/>
  </w:style>
  <w:style w:type="paragraph" w:styleId="aa">
    <w:name w:val="header"/>
    <w:basedOn w:val="a"/>
    <w:link w:val="ab"/>
    <w:pPr>
      <w:tabs>
        <w:tab w:val="center" w:pos="4677"/>
        <w:tab w:val="right" w:pos="9355"/>
      </w:tabs>
    </w:pPr>
  </w:style>
  <w:style w:type="paragraph" w:styleId="ac">
    <w:name w:val="Balloon Text"/>
    <w:basedOn w:val="a"/>
    <w:semiHidden/>
    <w:rPr>
      <w:rFonts w:ascii="Tahoma" w:hAnsi="Tahoma" w:cs="Tahoma"/>
      <w:sz w:val="16"/>
      <w:szCs w:val="16"/>
    </w:rPr>
  </w:style>
  <w:style w:type="paragraph" w:styleId="ad">
    <w:name w:val="Body Text Indent"/>
    <w:basedOn w:val="a"/>
    <w:link w:val="ae"/>
    <w:rsid w:val="00350882"/>
    <w:pPr>
      <w:spacing w:after="120"/>
      <w:ind w:left="283"/>
    </w:pPr>
  </w:style>
  <w:style w:type="table" w:styleId="af">
    <w:name w:val="Table Grid"/>
    <w:basedOn w:val="a1"/>
    <w:rsid w:val="00D95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291A27"/>
    <w:pPr>
      <w:widowControl w:val="0"/>
      <w:autoSpaceDE w:val="0"/>
      <w:autoSpaceDN w:val="0"/>
      <w:adjustRightInd w:val="0"/>
    </w:pPr>
    <w:rPr>
      <w:b/>
      <w:bCs/>
      <w:sz w:val="24"/>
      <w:szCs w:val="24"/>
    </w:rPr>
  </w:style>
  <w:style w:type="paragraph" w:customStyle="1" w:styleId="ConsPlusNonformat">
    <w:name w:val="ConsPlusNonformat"/>
    <w:uiPriority w:val="99"/>
    <w:rsid w:val="00291A27"/>
    <w:pPr>
      <w:widowControl w:val="0"/>
      <w:autoSpaceDE w:val="0"/>
      <w:autoSpaceDN w:val="0"/>
      <w:adjustRightInd w:val="0"/>
    </w:pPr>
    <w:rPr>
      <w:rFonts w:ascii="Courier New" w:hAnsi="Courier New" w:cs="Courier New"/>
    </w:rPr>
  </w:style>
  <w:style w:type="paragraph" w:styleId="31">
    <w:name w:val="Body Text 3"/>
    <w:basedOn w:val="a"/>
    <w:link w:val="32"/>
    <w:unhideWhenUsed/>
    <w:rsid w:val="001F2020"/>
    <w:pPr>
      <w:spacing w:after="120"/>
    </w:pPr>
    <w:rPr>
      <w:sz w:val="16"/>
      <w:szCs w:val="16"/>
    </w:rPr>
  </w:style>
  <w:style w:type="character" w:customStyle="1" w:styleId="32">
    <w:name w:val="Основной текст 3 Знак"/>
    <w:link w:val="31"/>
    <w:rsid w:val="001F2020"/>
    <w:rPr>
      <w:sz w:val="16"/>
      <w:szCs w:val="16"/>
    </w:rPr>
  </w:style>
  <w:style w:type="paragraph" w:styleId="33">
    <w:name w:val="Body Text Indent 3"/>
    <w:basedOn w:val="a"/>
    <w:link w:val="34"/>
    <w:unhideWhenUsed/>
    <w:rsid w:val="001F2020"/>
    <w:pPr>
      <w:spacing w:after="120"/>
      <w:ind w:left="283"/>
    </w:pPr>
    <w:rPr>
      <w:sz w:val="16"/>
      <w:szCs w:val="16"/>
    </w:rPr>
  </w:style>
  <w:style w:type="character" w:customStyle="1" w:styleId="34">
    <w:name w:val="Основной текст с отступом 3 Знак"/>
    <w:link w:val="33"/>
    <w:rsid w:val="001F2020"/>
    <w:rPr>
      <w:sz w:val="16"/>
      <w:szCs w:val="16"/>
    </w:rPr>
  </w:style>
  <w:style w:type="character" w:customStyle="1" w:styleId="80">
    <w:name w:val="Заголовок 8 Знак"/>
    <w:link w:val="8"/>
    <w:rsid w:val="001F2020"/>
    <w:rPr>
      <w:sz w:val="28"/>
    </w:rPr>
  </w:style>
  <w:style w:type="paragraph" w:customStyle="1" w:styleId="caaieiaie1">
    <w:name w:val="caaieiaie 1"/>
    <w:basedOn w:val="a"/>
    <w:next w:val="a"/>
    <w:rsid w:val="001F2020"/>
    <w:pPr>
      <w:keepNext/>
      <w:ind w:left="567"/>
      <w:jc w:val="center"/>
    </w:pPr>
    <w:rPr>
      <w:b/>
      <w:sz w:val="32"/>
      <w:szCs w:val="20"/>
    </w:rPr>
  </w:style>
  <w:style w:type="paragraph" w:styleId="23">
    <w:name w:val="Body Text Indent 2"/>
    <w:basedOn w:val="a"/>
    <w:link w:val="24"/>
    <w:rsid w:val="001F2020"/>
    <w:pPr>
      <w:ind w:left="7230"/>
    </w:pPr>
    <w:rPr>
      <w:sz w:val="28"/>
      <w:szCs w:val="20"/>
    </w:rPr>
  </w:style>
  <w:style w:type="character" w:customStyle="1" w:styleId="24">
    <w:name w:val="Основной текст с отступом 2 Знак"/>
    <w:link w:val="23"/>
    <w:rsid w:val="001F2020"/>
    <w:rPr>
      <w:sz w:val="28"/>
    </w:rPr>
  </w:style>
  <w:style w:type="paragraph" w:customStyle="1" w:styleId="210">
    <w:name w:val="Основной текст 21"/>
    <w:basedOn w:val="a"/>
    <w:rsid w:val="001F2020"/>
    <w:pPr>
      <w:ind w:left="567"/>
      <w:jc w:val="both"/>
    </w:pPr>
    <w:rPr>
      <w:sz w:val="28"/>
      <w:szCs w:val="20"/>
    </w:rPr>
  </w:style>
  <w:style w:type="paragraph" w:styleId="25">
    <w:name w:val="List 2"/>
    <w:basedOn w:val="a"/>
    <w:rsid w:val="001F2020"/>
    <w:pPr>
      <w:ind w:left="566" w:hanging="283"/>
    </w:pPr>
    <w:rPr>
      <w:sz w:val="20"/>
      <w:szCs w:val="20"/>
    </w:rPr>
  </w:style>
  <w:style w:type="paragraph" w:customStyle="1" w:styleId="310">
    <w:name w:val="Основной текст 31"/>
    <w:basedOn w:val="a"/>
    <w:rsid w:val="001F2020"/>
    <w:pPr>
      <w:ind w:right="-284"/>
      <w:jc w:val="both"/>
    </w:pPr>
    <w:rPr>
      <w:sz w:val="28"/>
      <w:szCs w:val="20"/>
    </w:rPr>
  </w:style>
  <w:style w:type="paragraph" w:styleId="af0">
    <w:name w:val="Block Text"/>
    <w:basedOn w:val="a"/>
    <w:rsid w:val="001F2020"/>
    <w:pPr>
      <w:ind w:left="709" w:right="-284"/>
      <w:jc w:val="both"/>
    </w:pPr>
    <w:rPr>
      <w:sz w:val="28"/>
      <w:szCs w:val="20"/>
    </w:rPr>
  </w:style>
  <w:style w:type="paragraph" w:customStyle="1" w:styleId="211">
    <w:name w:val="Основной текст с отступом 21"/>
    <w:basedOn w:val="a"/>
    <w:rsid w:val="001F2020"/>
    <w:pPr>
      <w:ind w:left="567"/>
      <w:jc w:val="both"/>
    </w:pPr>
    <w:rPr>
      <w:szCs w:val="20"/>
    </w:rPr>
  </w:style>
  <w:style w:type="paragraph" w:customStyle="1" w:styleId="311">
    <w:name w:val="Основной текст с отступом 31"/>
    <w:basedOn w:val="a"/>
    <w:rsid w:val="001F2020"/>
    <w:pPr>
      <w:ind w:left="75"/>
      <w:jc w:val="both"/>
    </w:pPr>
    <w:rPr>
      <w:sz w:val="28"/>
      <w:szCs w:val="20"/>
    </w:rPr>
  </w:style>
  <w:style w:type="paragraph" w:customStyle="1" w:styleId="HeadDoc">
    <w:name w:val="HeadDoc"/>
    <w:rsid w:val="001F2020"/>
    <w:pPr>
      <w:keepLines/>
      <w:autoSpaceDE w:val="0"/>
      <w:autoSpaceDN w:val="0"/>
      <w:jc w:val="both"/>
    </w:pPr>
    <w:rPr>
      <w:sz w:val="28"/>
      <w:szCs w:val="28"/>
    </w:rPr>
  </w:style>
  <w:style w:type="paragraph" w:styleId="HTML">
    <w:name w:val="HTML Preformatted"/>
    <w:basedOn w:val="a"/>
    <w:link w:val="HTML0"/>
    <w:rsid w:val="001F20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18"/>
      <w:szCs w:val="18"/>
    </w:rPr>
  </w:style>
  <w:style w:type="character" w:customStyle="1" w:styleId="HTML0">
    <w:name w:val="Стандартный HTML Знак"/>
    <w:link w:val="HTML"/>
    <w:rsid w:val="001F2020"/>
    <w:rPr>
      <w:rFonts w:ascii="Courier New" w:eastAsia="Courier New" w:hAnsi="Courier New" w:cs="Courier New"/>
      <w:color w:val="000000"/>
      <w:sz w:val="18"/>
      <w:szCs w:val="18"/>
    </w:rPr>
  </w:style>
  <w:style w:type="paragraph" w:customStyle="1" w:styleId="xl30">
    <w:name w:val="xl30"/>
    <w:basedOn w:val="a"/>
    <w:rsid w:val="001F2020"/>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ConsNonformat">
    <w:name w:val="ConsNonformat"/>
    <w:rsid w:val="001F2020"/>
    <w:pPr>
      <w:widowControl w:val="0"/>
      <w:autoSpaceDE w:val="0"/>
      <w:autoSpaceDN w:val="0"/>
      <w:adjustRightInd w:val="0"/>
      <w:ind w:right="19772"/>
    </w:pPr>
    <w:rPr>
      <w:rFonts w:ascii="Courier New" w:hAnsi="Courier New" w:cs="Courier New"/>
    </w:rPr>
  </w:style>
  <w:style w:type="paragraph" w:customStyle="1" w:styleId="ConsNormal">
    <w:name w:val="ConsNormal"/>
    <w:rsid w:val="001F2020"/>
    <w:pPr>
      <w:widowControl w:val="0"/>
      <w:autoSpaceDE w:val="0"/>
      <w:autoSpaceDN w:val="0"/>
      <w:adjustRightInd w:val="0"/>
      <w:ind w:right="19772" w:firstLine="720"/>
    </w:pPr>
    <w:rPr>
      <w:rFonts w:ascii="Arial" w:hAnsi="Arial" w:cs="Arial"/>
    </w:rPr>
  </w:style>
  <w:style w:type="paragraph" w:styleId="af1">
    <w:name w:val="Title"/>
    <w:basedOn w:val="a"/>
    <w:link w:val="af2"/>
    <w:qFormat/>
    <w:rsid w:val="001F2020"/>
    <w:pPr>
      <w:jc w:val="center"/>
    </w:pPr>
    <w:rPr>
      <w:b/>
    </w:rPr>
  </w:style>
  <w:style w:type="character" w:customStyle="1" w:styleId="af2">
    <w:name w:val="Название Знак"/>
    <w:link w:val="af1"/>
    <w:rsid w:val="001F2020"/>
    <w:rPr>
      <w:b/>
      <w:sz w:val="24"/>
      <w:szCs w:val="24"/>
    </w:rPr>
  </w:style>
  <w:style w:type="paragraph" w:styleId="af3">
    <w:name w:val="Normal (Web)"/>
    <w:basedOn w:val="a"/>
    <w:unhideWhenUsed/>
    <w:rsid w:val="001F2020"/>
    <w:pPr>
      <w:keepNext/>
      <w:spacing w:before="100" w:beforeAutospacing="1"/>
    </w:pPr>
    <w:rPr>
      <w:color w:val="000000"/>
    </w:rPr>
  </w:style>
  <w:style w:type="character" w:customStyle="1" w:styleId="highlight">
    <w:name w:val="highlight"/>
    <w:rsid w:val="001F2020"/>
  </w:style>
  <w:style w:type="character" w:customStyle="1" w:styleId="70">
    <w:name w:val="Заголовок 7 Знак"/>
    <w:link w:val="7"/>
    <w:rsid w:val="002861D2"/>
    <w:rPr>
      <w:sz w:val="24"/>
      <w:szCs w:val="24"/>
    </w:rPr>
  </w:style>
  <w:style w:type="character" w:customStyle="1" w:styleId="90">
    <w:name w:val="Заголовок 9 Знак"/>
    <w:link w:val="9"/>
    <w:rsid w:val="002861D2"/>
    <w:rPr>
      <w:b/>
      <w:spacing w:val="20"/>
    </w:rPr>
  </w:style>
  <w:style w:type="paragraph" w:customStyle="1" w:styleId="11">
    <w:name w:val="Знак1 Знак Знак Знак Знак Знак Знак"/>
    <w:basedOn w:val="a"/>
    <w:rsid w:val="002861D2"/>
    <w:pPr>
      <w:spacing w:after="160" w:line="240" w:lineRule="exact"/>
    </w:pPr>
    <w:rPr>
      <w:rFonts w:ascii="Verdana" w:hAnsi="Verdana"/>
      <w:lang w:val="en-US" w:eastAsia="en-US"/>
    </w:rPr>
  </w:style>
  <w:style w:type="character" w:customStyle="1" w:styleId="10">
    <w:name w:val="Заголовок 1 Знак"/>
    <w:link w:val="1"/>
    <w:rsid w:val="002861D2"/>
    <w:rPr>
      <w:b/>
      <w:bCs/>
      <w:sz w:val="32"/>
      <w:szCs w:val="24"/>
    </w:rPr>
  </w:style>
  <w:style w:type="character" w:customStyle="1" w:styleId="20">
    <w:name w:val="Заголовок 2 Знак"/>
    <w:link w:val="2"/>
    <w:rsid w:val="002861D2"/>
    <w:rPr>
      <w:bCs/>
      <w:sz w:val="24"/>
    </w:rPr>
  </w:style>
  <w:style w:type="character" w:customStyle="1" w:styleId="30">
    <w:name w:val="Заголовок 3 Знак"/>
    <w:link w:val="3"/>
    <w:rsid w:val="002861D2"/>
    <w:rPr>
      <w:bCs/>
      <w:sz w:val="24"/>
    </w:rPr>
  </w:style>
  <w:style w:type="character" w:customStyle="1" w:styleId="40">
    <w:name w:val="Заголовок 4 Знак"/>
    <w:link w:val="4"/>
    <w:rsid w:val="002861D2"/>
    <w:rPr>
      <w:b/>
      <w:sz w:val="32"/>
    </w:rPr>
  </w:style>
  <w:style w:type="character" w:customStyle="1" w:styleId="50">
    <w:name w:val="Заголовок 5 Знак"/>
    <w:link w:val="5"/>
    <w:rsid w:val="002861D2"/>
    <w:rPr>
      <w:b/>
      <w:sz w:val="36"/>
      <w:szCs w:val="24"/>
    </w:rPr>
  </w:style>
  <w:style w:type="character" w:customStyle="1" w:styleId="60">
    <w:name w:val="Заголовок 6 Знак"/>
    <w:link w:val="6"/>
    <w:rsid w:val="002861D2"/>
    <w:rPr>
      <w:sz w:val="28"/>
      <w:szCs w:val="24"/>
    </w:rPr>
  </w:style>
  <w:style w:type="paragraph" w:customStyle="1" w:styleId="western1">
    <w:name w:val="western1"/>
    <w:basedOn w:val="a"/>
    <w:rsid w:val="002861D2"/>
    <w:pPr>
      <w:pBdr>
        <w:top w:val="single" w:sz="6" w:space="0" w:color="969696"/>
        <w:left w:val="single" w:sz="6" w:space="0" w:color="969696"/>
        <w:bottom w:val="single" w:sz="6" w:space="0" w:color="969696"/>
        <w:right w:val="single" w:sz="6" w:space="0" w:color="969696"/>
      </w:pBdr>
      <w:spacing w:after="240" w:line="360" w:lineRule="atLeast"/>
    </w:pPr>
    <w:rPr>
      <w:sz w:val="29"/>
      <w:szCs w:val="29"/>
    </w:rPr>
  </w:style>
  <w:style w:type="character" w:styleId="af4">
    <w:name w:val="FollowedHyperlink"/>
    <w:rsid w:val="002861D2"/>
    <w:rPr>
      <w:color w:val="800080"/>
      <w:u w:val="single"/>
    </w:rPr>
  </w:style>
  <w:style w:type="paragraph" w:customStyle="1" w:styleId="western">
    <w:name w:val="western"/>
    <w:basedOn w:val="a"/>
    <w:rsid w:val="002861D2"/>
    <w:pPr>
      <w:spacing w:before="100" w:beforeAutospacing="1"/>
    </w:pPr>
    <w:rPr>
      <w:color w:val="000000"/>
    </w:rPr>
  </w:style>
  <w:style w:type="paragraph" w:customStyle="1" w:styleId="cjk">
    <w:name w:val="cjk"/>
    <w:basedOn w:val="a"/>
    <w:rsid w:val="002861D2"/>
    <w:pPr>
      <w:spacing w:before="100" w:beforeAutospacing="1"/>
    </w:pPr>
    <w:rPr>
      <w:color w:val="000000"/>
    </w:rPr>
  </w:style>
  <w:style w:type="paragraph" w:customStyle="1" w:styleId="ctl">
    <w:name w:val="ctl"/>
    <w:basedOn w:val="a"/>
    <w:rsid w:val="002861D2"/>
    <w:pPr>
      <w:spacing w:before="100" w:beforeAutospacing="1"/>
    </w:pPr>
    <w:rPr>
      <w:color w:val="000000"/>
      <w:sz w:val="20"/>
      <w:szCs w:val="20"/>
    </w:rPr>
  </w:style>
  <w:style w:type="character" w:customStyle="1" w:styleId="highlighthighlightactive">
    <w:name w:val="highlight highlight_active"/>
    <w:rsid w:val="002861D2"/>
  </w:style>
  <w:style w:type="character" w:customStyle="1" w:styleId="a4">
    <w:name w:val="Основной текст Знак"/>
    <w:link w:val="a3"/>
    <w:rsid w:val="002861D2"/>
    <w:rPr>
      <w:bCs/>
      <w:sz w:val="24"/>
    </w:rPr>
  </w:style>
  <w:style w:type="paragraph" w:customStyle="1" w:styleId="110">
    <w:name w:val="Заголовок 11"/>
    <w:rsid w:val="002861D2"/>
    <w:pPr>
      <w:widowControl w:val="0"/>
      <w:suppressAutoHyphens/>
      <w:spacing w:after="200" w:line="276" w:lineRule="auto"/>
    </w:pPr>
    <w:rPr>
      <w:rFonts w:ascii="Calibri" w:eastAsia="SimSun" w:hAnsi="Calibri" w:cs="font290"/>
      <w:kern w:val="1"/>
      <w:sz w:val="22"/>
      <w:szCs w:val="22"/>
      <w:lang w:eastAsia="ar-SA"/>
    </w:rPr>
  </w:style>
  <w:style w:type="character" w:customStyle="1" w:styleId="ae">
    <w:name w:val="Основной текст с отступом Знак"/>
    <w:link w:val="ad"/>
    <w:rsid w:val="002861D2"/>
    <w:rPr>
      <w:sz w:val="24"/>
      <w:szCs w:val="24"/>
    </w:rPr>
  </w:style>
  <w:style w:type="character" w:styleId="af5">
    <w:name w:val="Emphasis"/>
    <w:qFormat/>
    <w:rsid w:val="002861D2"/>
    <w:rPr>
      <w:i/>
      <w:iCs/>
    </w:rPr>
  </w:style>
  <w:style w:type="paragraph" w:customStyle="1" w:styleId="312">
    <w:name w:val="Основной текст 31"/>
    <w:basedOn w:val="a"/>
    <w:rsid w:val="002861D2"/>
    <w:pPr>
      <w:jc w:val="center"/>
    </w:pPr>
    <w:rPr>
      <w:b/>
      <w:bCs/>
      <w:lang w:eastAsia="ar-SA"/>
    </w:rPr>
  </w:style>
  <w:style w:type="paragraph" w:styleId="af6">
    <w:name w:val="Subtitle"/>
    <w:basedOn w:val="a"/>
    <w:link w:val="af7"/>
    <w:qFormat/>
    <w:rsid w:val="002861D2"/>
    <w:pPr>
      <w:spacing w:after="60"/>
      <w:jc w:val="center"/>
      <w:outlineLvl w:val="1"/>
    </w:pPr>
    <w:rPr>
      <w:rFonts w:ascii="Arial" w:hAnsi="Arial" w:cs="Arial"/>
    </w:rPr>
  </w:style>
  <w:style w:type="character" w:customStyle="1" w:styleId="af7">
    <w:name w:val="Подзаголовок Знак"/>
    <w:link w:val="af6"/>
    <w:rsid w:val="002861D2"/>
    <w:rPr>
      <w:rFonts w:ascii="Arial" w:hAnsi="Arial" w:cs="Arial"/>
      <w:sz w:val="24"/>
      <w:szCs w:val="24"/>
    </w:rPr>
  </w:style>
  <w:style w:type="paragraph" w:customStyle="1" w:styleId="2-11">
    <w:name w:val="содержание2-11"/>
    <w:basedOn w:val="a"/>
    <w:rsid w:val="002861D2"/>
    <w:pPr>
      <w:spacing w:after="60"/>
      <w:jc w:val="both"/>
    </w:pPr>
    <w:rPr>
      <w:lang w:eastAsia="ar-SA"/>
    </w:rPr>
  </w:style>
  <w:style w:type="paragraph" w:customStyle="1" w:styleId="ConsPlusNormal">
    <w:name w:val="ConsPlusNormal"/>
    <w:rsid w:val="002861D2"/>
    <w:pPr>
      <w:suppressAutoHyphens/>
      <w:autoSpaceDE w:val="0"/>
      <w:ind w:firstLine="720"/>
    </w:pPr>
    <w:rPr>
      <w:rFonts w:ascii="Arial" w:eastAsia="Arial" w:hAnsi="Arial" w:cs="Arial"/>
      <w:lang w:eastAsia="ar-SA"/>
    </w:rPr>
  </w:style>
  <w:style w:type="paragraph" w:customStyle="1" w:styleId="af8">
    <w:name w:val="Словарная статья"/>
    <w:basedOn w:val="a"/>
    <w:next w:val="a"/>
    <w:rsid w:val="002861D2"/>
    <w:pPr>
      <w:autoSpaceDE w:val="0"/>
      <w:ind w:right="118"/>
      <w:jc w:val="both"/>
    </w:pPr>
    <w:rPr>
      <w:rFonts w:ascii="Arial" w:hAnsi="Arial"/>
      <w:sz w:val="20"/>
      <w:szCs w:val="20"/>
      <w:lang w:eastAsia="ar-SA"/>
    </w:rPr>
  </w:style>
  <w:style w:type="paragraph" w:customStyle="1" w:styleId="12">
    <w:name w:val="Обычный1"/>
    <w:rsid w:val="002861D2"/>
    <w:pPr>
      <w:widowControl w:val="0"/>
      <w:suppressAutoHyphens/>
    </w:pPr>
    <w:rPr>
      <w:rFonts w:eastAsia="Arial"/>
      <w:lang w:eastAsia="ar-SA"/>
    </w:rPr>
  </w:style>
  <w:style w:type="paragraph" w:customStyle="1" w:styleId="320">
    <w:name w:val="Основной текст с отступом 32"/>
    <w:basedOn w:val="a"/>
    <w:rsid w:val="002861D2"/>
    <w:pPr>
      <w:suppressAutoHyphens/>
      <w:ind w:firstLine="300"/>
      <w:jc w:val="both"/>
    </w:pPr>
    <w:rPr>
      <w:color w:val="000000"/>
      <w:sz w:val="26"/>
      <w:szCs w:val="20"/>
      <w:lang w:eastAsia="ar-SA"/>
    </w:rPr>
  </w:style>
  <w:style w:type="paragraph" w:customStyle="1" w:styleId="26">
    <w:name w:val="Обычный2"/>
    <w:basedOn w:val="a"/>
    <w:rsid w:val="002861D2"/>
    <w:pPr>
      <w:spacing w:before="100" w:beforeAutospacing="1" w:after="100" w:afterAutospacing="1"/>
    </w:pPr>
  </w:style>
  <w:style w:type="character" w:customStyle="1" w:styleId="ab">
    <w:name w:val="Верхний колонтитул Знак"/>
    <w:link w:val="aa"/>
    <w:rsid w:val="002861D2"/>
    <w:rPr>
      <w:sz w:val="24"/>
      <w:szCs w:val="24"/>
    </w:rPr>
  </w:style>
  <w:style w:type="character" w:customStyle="1" w:styleId="a8">
    <w:name w:val="Нижний колонтитул Знак"/>
    <w:link w:val="a7"/>
    <w:rsid w:val="002861D2"/>
    <w:rPr>
      <w:sz w:val="24"/>
      <w:szCs w:val="24"/>
    </w:rPr>
  </w:style>
  <w:style w:type="character" w:customStyle="1" w:styleId="22">
    <w:name w:val="Основной текст 2 Знак"/>
    <w:link w:val="21"/>
    <w:rsid w:val="002861D2"/>
    <w:rPr>
      <w:bCs/>
      <w:sz w:val="24"/>
      <w:szCs w:val="24"/>
    </w:rPr>
  </w:style>
  <w:style w:type="paragraph" w:styleId="af9">
    <w:name w:val="Plain Text"/>
    <w:basedOn w:val="a"/>
    <w:link w:val="afa"/>
    <w:rsid w:val="002861D2"/>
    <w:rPr>
      <w:rFonts w:ascii="Courier New" w:hAnsi="Courier New"/>
      <w:sz w:val="20"/>
      <w:szCs w:val="20"/>
    </w:rPr>
  </w:style>
  <w:style w:type="character" w:customStyle="1" w:styleId="afa">
    <w:name w:val="Текст Знак"/>
    <w:link w:val="af9"/>
    <w:rsid w:val="002861D2"/>
    <w:rPr>
      <w:rFonts w:ascii="Courier New" w:hAnsi="Courier New"/>
    </w:rPr>
  </w:style>
  <w:style w:type="paragraph" w:customStyle="1" w:styleId="afb">
    <w:name w:val="Таблицы (моноширинный)"/>
    <w:basedOn w:val="a"/>
    <w:next w:val="a"/>
    <w:rsid w:val="002861D2"/>
    <w:pPr>
      <w:widowControl w:val="0"/>
      <w:autoSpaceDE w:val="0"/>
      <w:autoSpaceDN w:val="0"/>
      <w:adjustRightInd w:val="0"/>
      <w:jc w:val="both"/>
    </w:pPr>
    <w:rPr>
      <w:rFonts w:ascii="Courier New" w:hAnsi="Courier New" w:cs="Courier New"/>
      <w:sz w:val="20"/>
      <w:szCs w:val="20"/>
    </w:rPr>
  </w:style>
  <w:style w:type="character" w:customStyle="1" w:styleId="afc">
    <w:name w:val="Цветовое выделение"/>
    <w:rsid w:val="002861D2"/>
    <w:rPr>
      <w:b/>
      <w:bCs/>
      <w:color w:val="000080"/>
      <w:sz w:val="20"/>
      <w:szCs w:val="20"/>
    </w:rPr>
  </w:style>
  <w:style w:type="character" w:customStyle="1" w:styleId="afd">
    <w:name w:val="Гипертекстовая ссылка"/>
    <w:rsid w:val="002861D2"/>
    <w:rPr>
      <w:b/>
      <w:bCs/>
      <w:color w:val="008000"/>
      <w:sz w:val="20"/>
      <w:szCs w:val="20"/>
      <w:u w:val="single"/>
    </w:rPr>
  </w:style>
  <w:style w:type="paragraph" w:customStyle="1" w:styleId="afe">
    <w:name w:val="Комментарий"/>
    <w:basedOn w:val="a"/>
    <w:next w:val="a"/>
    <w:rsid w:val="002861D2"/>
    <w:pPr>
      <w:widowControl w:val="0"/>
      <w:autoSpaceDE w:val="0"/>
      <w:autoSpaceDN w:val="0"/>
      <w:adjustRightInd w:val="0"/>
      <w:ind w:left="170" w:hanging="170"/>
      <w:jc w:val="both"/>
    </w:pPr>
    <w:rPr>
      <w:rFonts w:ascii="Arial" w:hAnsi="Arial"/>
      <w:i/>
      <w:iCs/>
      <w:color w:val="800080"/>
      <w:sz w:val="20"/>
      <w:szCs w:val="20"/>
    </w:rPr>
  </w:style>
  <w:style w:type="paragraph" w:customStyle="1" w:styleId="aff">
    <w:name w:val="Знак Знак Знак Знак"/>
    <w:basedOn w:val="a"/>
    <w:rsid w:val="002861D2"/>
    <w:pPr>
      <w:widowControl w:val="0"/>
      <w:adjustRightInd w:val="0"/>
      <w:spacing w:before="100" w:beforeAutospacing="1" w:after="100" w:afterAutospacing="1" w:line="360" w:lineRule="atLeast"/>
      <w:textAlignment w:val="baseline"/>
    </w:pPr>
    <w:rPr>
      <w:rFonts w:ascii="Tahoma" w:hAnsi="Tahoma"/>
      <w:sz w:val="20"/>
      <w:szCs w:val="20"/>
      <w:lang w:val="en-US" w:eastAsia="en-US"/>
    </w:rPr>
  </w:style>
  <w:style w:type="paragraph" w:customStyle="1" w:styleId="13">
    <w:name w:val="Знак1"/>
    <w:basedOn w:val="a"/>
    <w:rsid w:val="002861D2"/>
    <w:pPr>
      <w:spacing w:after="160" w:line="240" w:lineRule="exact"/>
    </w:pPr>
    <w:rPr>
      <w:rFonts w:ascii="Verdana" w:hAnsi="Verdana"/>
      <w:sz w:val="20"/>
      <w:szCs w:val="20"/>
      <w:lang w:val="en-US" w:eastAsia="en-US"/>
    </w:rPr>
  </w:style>
  <w:style w:type="paragraph" w:customStyle="1" w:styleId="aff0">
    <w:name w:val="Текст КД"/>
    <w:basedOn w:val="a"/>
    <w:rsid w:val="002861D2"/>
    <w:pPr>
      <w:ind w:firstLine="567"/>
      <w:jc w:val="both"/>
    </w:pPr>
    <w:rPr>
      <w:rFonts w:eastAsia="Batang"/>
    </w:rPr>
  </w:style>
  <w:style w:type="paragraph" w:customStyle="1" w:styleId="aff1">
    <w:name w:val="Заголовок пункта Знак"/>
    <w:basedOn w:val="aff0"/>
    <w:next w:val="aff0"/>
    <w:rsid w:val="002861D2"/>
    <w:pPr>
      <w:spacing w:before="120" w:after="120"/>
      <w:ind w:firstLine="0"/>
      <w:jc w:val="center"/>
    </w:pPr>
    <w:rPr>
      <w:b/>
      <w:sz w:val="28"/>
    </w:rPr>
  </w:style>
  <w:style w:type="paragraph" w:customStyle="1" w:styleId="FR2">
    <w:name w:val="FR2"/>
    <w:rsid w:val="002861D2"/>
    <w:pPr>
      <w:widowControl w:val="0"/>
      <w:autoSpaceDE w:val="0"/>
      <w:autoSpaceDN w:val="0"/>
      <w:adjustRightInd w:val="0"/>
      <w:spacing w:before="8200"/>
    </w:pPr>
    <w:rPr>
      <w:rFonts w:ascii="Arial" w:hAnsi="Arial" w:cs="Arial"/>
      <w:sz w:val="24"/>
      <w:szCs w:val="24"/>
      <w:lang w:val="en-US"/>
    </w:rPr>
  </w:style>
  <w:style w:type="paragraph" w:customStyle="1" w:styleId="14">
    <w:name w:val="Знак Знак Знак1 Знак"/>
    <w:basedOn w:val="a"/>
    <w:rsid w:val="002861D2"/>
    <w:pPr>
      <w:spacing w:before="100" w:beforeAutospacing="1" w:after="100" w:afterAutospacing="1"/>
    </w:pPr>
    <w:rPr>
      <w:rFonts w:ascii="Tahoma" w:hAnsi="Tahoma"/>
      <w:sz w:val="20"/>
      <w:szCs w:val="20"/>
      <w:lang w:val="en-US" w:eastAsia="en-US"/>
    </w:rPr>
  </w:style>
  <w:style w:type="paragraph" w:customStyle="1" w:styleId="15">
    <w:name w:val="Знак1"/>
    <w:basedOn w:val="a"/>
    <w:rsid w:val="002861D2"/>
    <w:pPr>
      <w:spacing w:after="160" w:line="240" w:lineRule="exact"/>
    </w:pPr>
    <w:rPr>
      <w:rFonts w:ascii="Verdana" w:hAnsi="Verdana"/>
      <w:sz w:val="20"/>
      <w:szCs w:val="20"/>
      <w:lang w:val="en-US" w:eastAsia="en-US"/>
    </w:rPr>
  </w:style>
  <w:style w:type="paragraph" w:customStyle="1" w:styleId="aff2">
    <w:name w:val="Знак"/>
    <w:basedOn w:val="a"/>
    <w:rsid w:val="002861D2"/>
    <w:pPr>
      <w:spacing w:after="160" w:line="240" w:lineRule="exact"/>
    </w:pPr>
    <w:rPr>
      <w:rFonts w:ascii="Verdana" w:hAnsi="Verdana"/>
      <w:lang w:val="en-US" w:eastAsia="en-US"/>
    </w:rPr>
  </w:style>
  <w:style w:type="paragraph" w:customStyle="1" w:styleId="16">
    <w:name w:val="Знак Знак Знак1 Знак Знак Знак"/>
    <w:basedOn w:val="a"/>
    <w:rsid w:val="002861D2"/>
    <w:pPr>
      <w:spacing w:before="100" w:beforeAutospacing="1" w:after="100" w:afterAutospacing="1"/>
    </w:pPr>
    <w:rPr>
      <w:rFonts w:ascii="Tahoma" w:hAnsi="Tahoma"/>
      <w:sz w:val="20"/>
      <w:szCs w:val="20"/>
      <w:lang w:val="en-US" w:eastAsia="en-US"/>
    </w:rPr>
  </w:style>
  <w:style w:type="paragraph" w:customStyle="1" w:styleId="aff3">
    <w:name w:val="подпись"/>
    <w:basedOn w:val="a"/>
    <w:rsid w:val="002861D2"/>
    <w:pPr>
      <w:tabs>
        <w:tab w:val="left" w:pos="6237"/>
      </w:tabs>
      <w:spacing w:line="240" w:lineRule="atLeast"/>
      <w:ind w:right="5670"/>
    </w:pPr>
    <w:rPr>
      <w:sz w:val="28"/>
      <w:szCs w:val="28"/>
    </w:rPr>
  </w:style>
  <w:style w:type="paragraph" w:customStyle="1" w:styleId="313">
    <w:name w:val="Основной текст с отступом 31"/>
    <w:basedOn w:val="a"/>
    <w:rsid w:val="002861D2"/>
    <w:pPr>
      <w:suppressAutoHyphens/>
      <w:spacing w:line="360" w:lineRule="auto"/>
      <w:ind w:firstLine="567"/>
      <w:jc w:val="both"/>
    </w:pPr>
    <w:rPr>
      <w:kern w:val="1"/>
      <w:szCs w:val="20"/>
      <w:lang w:eastAsia="ar-SA"/>
    </w:rPr>
  </w:style>
  <w:style w:type="paragraph" w:customStyle="1" w:styleId="FR1">
    <w:name w:val="FR1"/>
    <w:rsid w:val="002861D2"/>
    <w:pPr>
      <w:widowControl w:val="0"/>
      <w:suppressAutoHyphens/>
      <w:spacing w:before="160" w:line="300" w:lineRule="auto"/>
      <w:jc w:val="center"/>
    </w:pPr>
    <w:rPr>
      <w:rFonts w:ascii="Arial" w:eastAsia="Arial" w:hAnsi="Arial"/>
      <w:sz w:val="16"/>
      <w:lang w:eastAsia="ar-SA"/>
    </w:rPr>
  </w:style>
  <w:style w:type="paragraph" w:customStyle="1" w:styleId="aff4">
    <w:name w:val="Раздел"/>
    <w:basedOn w:val="a"/>
    <w:rsid w:val="00357CC4"/>
    <w:pPr>
      <w:tabs>
        <w:tab w:val="num" w:pos="360"/>
        <w:tab w:val="num" w:pos="2376"/>
      </w:tabs>
      <w:spacing w:before="120" w:after="120"/>
      <w:ind w:left="2376"/>
      <w:jc w:val="center"/>
    </w:pPr>
    <w:rPr>
      <w:rFonts w:ascii="Arial Narrow" w:hAnsi="Arial Narrow"/>
      <w:b/>
      <w:sz w:val="28"/>
      <w:szCs w:val="20"/>
    </w:rPr>
  </w:style>
  <w:style w:type="paragraph" w:styleId="aff5">
    <w:name w:val="No Spacing"/>
    <w:qFormat/>
    <w:rsid w:val="00357CC4"/>
    <w:pPr>
      <w:suppressAutoHyphens/>
    </w:pPr>
    <w:rPr>
      <w:rFonts w:ascii="Arial CYR" w:hAnsi="Arial CYR" w:cs="Arial CYR"/>
      <w:kern w:val="2"/>
      <w:sz w:val="24"/>
      <w:szCs w:val="24"/>
      <w:lang w:eastAsia="ar-SA"/>
    </w:rPr>
  </w:style>
  <w:style w:type="paragraph" w:styleId="aff6">
    <w:name w:val="List Paragraph"/>
    <w:basedOn w:val="a"/>
    <w:uiPriority w:val="34"/>
    <w:qFormat/>
    <w:rsid w:val="00FF4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5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C741C-F0EF-4AD2-A3CF-FCEB05DBD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6929</Words>
  <Characters>39500</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ev.koknaeva</cp:lastModifiedBy>
  <cp:revision>2</cp:revision>
  <cp:lastPrinted>2017-12-22T07:42:00Z</cp:lastPrinted>
  <dcterms:created xsi:type="dcterms:W3CDTF">2017-12-27T06:50:00Z</dcterms:created>
  <dcterms:modified xsi:type="dcterms:W3CDTF">2017-12-27T06:50:00Z</dcterms:modified>
</cp:coreProperties>
</file>